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3C" w:rsidRPr="00715337" w:rsidRDefault="0048463C" w:rsidP="00715337">
      <w:pPr>
        <w:spacing w:line="360" w:lineRule="auto"/>
        <w:jc w:val="center"/>
        <w:rPr>
          <w:rFonts w:ascii="Arial" w:hAnsi="Arial" w:cs="Arial"/>
          <w:sz w:val="22"/>
          <w:szCs w:val="22"/>
        </w:rPr>
      </w:pPr>
      <w:bookmarkStart w:id="0" w:name="_GoBack"/>
      <w:bookmarkEnd w:id="0"/>
      <w:r>
        <w:rPr>
          <w:rStyle w:val="2"/>
          <w:rFonts w:ascii="Arial" w:hAnsi="Arial" w:cs="Arial"/>
          <w:b/>
          <w:sz w:val="22"/>
          <w:szCs w:val="22"/>
        </w:rPr>
        <w:t xml:space="preserve">ΣΧΕΔΙΟ </w:t>
      </w:r>
      <w:r w:rsidRPr="00715337">
        <w:rPr>
          <w:rStyle w:val="2"/>
          <w:rFonts w:ascii="Arial" w:hAnsi="Arial" w:cs="Arial"/>
          <w:b/>
          <w:sz w:val="22"/>
          <w:szCs w:val="22"/>
        </w:rPr>
        <w:t>ΓΙΑ ΤΗΝ ΤΟΥΡΙΣΤΙΚΗ ΑΝΑΠΤΥΞΗ &amp; ΠΡΟΣΤΑΣΙΑ ΤΗΣ ΓΕΩΓΡΑΦΙΚΗΣ ΕΝΟΤΗΤΑΣ ΤΩΝ ΝΗΣΙΩΝ ΤΗΣ ΛΕΥΚΑΔΑΣ</w:t>
      </w:r>
    </w:p>
    <w:p w:rsidR="0048463C" w:rsidRPr="00715337" w:rsidRDefault="0048463C" w:rsidP="00715337">
      <w:pPr>
        <w:spacing w:line="360" w:lineRule="auto"/>
        <w:jc w:val="right"/>
        <w:rPr>
          <w:rFonts w:ascii="Arial" w:hAnsi="Arial" w:cs="Arial"/>
          <w:sz w:val="22"/>
          <w:szCs w:val="22"/>
        </w:rPr>
      </w:pPr>
    </w:p>
    <w:p w:rsidR="0048463C" w:rsidRPr="00715337" w:rsidRDefault="0048463C" w:rsidP="00715337">
      <w:pPr>
        <w:spacing w:line="360" w:lineRule="auto"/>
        <w:jc w:val="right"/>
        <w:rPr>
          <w:rFonts w:ascii="Arial" w:hAnsi="Arial" w:cs="Arial"/>
          <w:sz w:val="22"/>
          <w:szCs w:val="22"/>
        </w:rPr>
      </w:pPr>
    </w:p>
    <w:p w:rsidR="0048463C" w:rsidRPr="00715337" w:rsidRDefault="0048463C" w:rsidP="00715337">
      <w:pPr>
        <w:spacing w:line="360" w:lineRule="auto"/>
        <w:jc w:val="both"/>
        <w:rPr>
          <w:rStyle w:val="20"/>
          <w:rFonts w:ascii="Arial" w:hAnsi="Arial" w:cs="Arial"/>
          <w:b w:val="0"/>
          <w:sz w:val="22"/>
          <w:szCs w:val="22"/>
        </w:rPr>
      </w:pPr>
      <w:r w:rsidRPr="00715337">
        <w:rPr>
          <w:rStyle w:val="20"/>
          <w:rFonts w:ascii="Arial" w:hAnsi="Arial" w:cs="Arial"/>
          <w:b w:val="0"/>
          <w:sz w:val="22"/>
          <w:szCs w:val="22"/>
        </w:rPr>
        <w:tab/>
      </w:r>
    </w:p>
    <w:p w:rsidR="0048463C" w:rsidRPr="00715337" w:rsidRDefault="0048463C" w:rsidP="00715337">
      <w:pPr>
        <w:spacing w:line="360" w:lineRule="auto"/>
        <w:jc w:val="both"/>
        <w:rPr>
          <w:rFonts w:ascii="Arial" w:hAnsi="Arial" w:cs="Arial"/>
          <w:sz w:val="22"/>
          <w:szCs w:val="22"/>
        </w:rPr>
      </w:pPr>
      <w:r>
        <w:rPr>
          <w:rStyle w:val="20"/>
          <w:rFonts w:ascii="Arial" w:hAnsi="Arial" w:cs="Arial"/>
          <w:b w:val="0"/>
          <w:sz w:val="22"/>
          <w:szCs w:val="22"/>
        </w:rPr>
        <w:t>Με δεδομένο ότι ο</w:t>
      </w:r>
      <w:r w:rsidRPr="0025477C">
        <w:rPr>
          <w:rStyle w:val="20"/>
          <w:rFonts w:ascii="Arial" w:hAnsi="Arial" w:cs="Arial"/>
          <w:b w:val="0"/>
          <w:sz w:val="22"/>
          <w:szCs w:val="22"/>
        </w:rPr>
        <w:t xml:space="preserve"> </w:t>
      </w:r>
      <w:r>
        <w:rPr>
          <w:rStyle w:val="20"/>
          <w:rFonts w:ascii="Arial" w:hAnsi="Arial" w:cs="Arial"/>
          <w:b w:val="0"/>
          <w:sz w:val="22"/>
          <w:szCs w:val="22"/>
        </w:rPr>
        <w:t xml:space="preserve">τουρισμός, </w:t>
      </w:r>
      <w:r w:rsidRPr="00715337">
        <w:rPr>
          <w:rStyle w:val="20"/>
          <w:rFonts w:ascii="Arial" w:hAnsi="Arial" w:cs="Arial"/>
          <w:b w:val="0"/>
          <w:sz w:val="22"/>
          <w:szCs w:val="22"/>
        </w:rPr>
        <w:t xml:space="preserve">ο πλέον αναπτυσσόμενος τομέας της ελληνικής οικονομίας, </w:t>
      </w:r>
      <w:r>
        <w:rPr>
          <w:rStyle w:val="20"/>
          <w:rFonts w:ascii="Arial" w:hAnsi="Arial" w:cs="Arial"/>
          <w:b w:val="0"/>
          <w:sz w:val="22"/>
          <w:szCs w:val="22"/>
        </w:rPr>
        <w:t>αποτελεί</w:t>
      </w:r>
      <w:r w:rsidRPr="00715337">
        <w:rPr>
          <w:rStyle w:val="20"/>
          <w:rFonts w:ascii="Arial" w:hAnsi="Arial" w:cs="Arial"/>
          <w:b w:val="0"/>
          <w:sz w:val="22"/>
          <w:szCs w:val="22"/>
        </w:rPr>
        <w:t xml:space="preserve"> τη βασική πηγή εισοδήματος για τους κατοίκους της Λευκάδας, η εκπόνηση ενός ολοκληρωμένου στρατηγικού σχεδιασμού ανάπτυξης αποτελεί πρώτη προτεραιότητα για τον Δήμο μας. Οφείλουμε να προστατεύσουμε και να αναδείξουμε τα συγκριτικά πλεονεκτήματα του τόπου, να αντιμετωπίσουμε τα χρόνια </w:t>
      </w:r>
      <w:r>
        <w:rPr>
          <w:rStyle w:val="20"/>
          <w:rFonts w:ascii="Arial" w:hAnsi="Arial" w:cs="Arial"/>
          <w:b w:val="0"/>
          <w:sz w:val="22"/>
          <w:szCs w:val="22"/>
        </w:rPr>
        <w:t xml:space="preserve">προβλήματα και τις παθογένειες που προκάλεσε </w:t>
      </w:r>
      <w:r w:rsidRPr="00715337">
        <w:rPr>
          <w:rStyle w:val="20"/>
          <w:rFonts w:ascii="Arial" w:hAnsi="Arial" w:cs="Arial"/>
          <w:b w:val="0"/>
          <w:sz w:val="22"/>
          <w:szCs w:val="22"/>
        </w:rPr>
        <w:t xml:space="preserve">η απουσία συγκροτημένου σχεδίου τουριστικής- οικονομικής ανάπτυξης, με στόχο να ανταποκριθούμε στις προκλήσεις που θέτει η νέα εποχή. Αντιμετωπίζουμε ως αναπόσπαστο κομμάτι της τουριστικής ανάπτυξης την προστασία του περιβάλλοντος και του ιδιαίτερου φυσικού κάλλους των νησιών μας, που αποτελούν, άλλωστε, την αιτία προσέλκυσης επισκεπτών, την αιτία για όποια συζήτηση περί τουρισμού. </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20"/>
          <w:rFonts w:ascii="Arial" w:hAnsi="Arial" w:cs="Arial"/>
          <w:b w:val="0"/>
          <w:sz w:val="22"/>
          <w:szCs w:val="22"/>
        </w:rPr>
        <w:t>Η εκπόνηση στρατηγικού σχεδιασμού, με άξονες άμεσης, μεσοπρόθεσμης και μακροπρόθεσμης προτεραιότητας, με όραμα για το μέλλον και εξειδικευμένο σχέδιο για άμεσες παρεμβάσεις, δεν μπορεί παρά να είναι αποτέλεσμα μιας εκτεταμένης διαβούλευσης τοπ</w:t>
      </w:r>
      <w:r>
        <w:rPr>
          <w:rStyle w:val="20"/>
          <w:rFonts w:ascii="Arial" w:hAnsi="Arial" w:cs="Arial"/>
          <w:b w:val="0"/>
          <w:sz w:val="22"/>
          <w:szCs w:val="22"/>
        </w:rPr>
        <w:t>ικών φορέων, αρχών και πολιτών</w:t>
      </w:r>
      <w:r w:rsidRPr="00715337">
        <w:rPr>
          <w:rStyle w:val="20"/>
          <w:rFonts w:ascii="Arial" w:hAnsi="Arial" w:cs="Arial"/>
          <w:b w:val="0"/>
          <w:sz w:val="22"/>
          <w:szCs w:val="22"/>
        </w:rPr>
        <w:t>. Θέτουμε το πλαίσιο</w:t>
      </w:r>
      <w:r>
        <w:rPr>
          <w:rStyle w:val="20"/>
          <w:rFonts w:ascii="Arial" w:hAnsi="Arial" w:cs="Arial"/>
          <w:b w:val="0"/>
          <w:sz w:val="22"/>
          <w:szCs w:val="22"/>
        </w:rPr>
        <w:t xml:space="preserve"> της συζήτησης</w:t>
      </w:r>
      <w:r w:rsidRPr="00715337">
        <w:rPr>
          <w:rStyle w:val="20"/>
          <w:rFonts w:ascii="Arial" w:hAnsi="Arial" w:cs="Arial"/>
          <w:b w:val="0"/>
          <w:sz w:val="22"/>
          <w:szCs w:val="22"/>
        </w:rPr>
        <w:t xml:space="preserve"> </w:t>
      </w:r>
      <w:r>
        <w:rPr>
          <w:rStyle w:val="20"/>
          <w:rFonts w:ascii="Arial" w:hAnsi="Arial" w:cs="Arial"/>
          <w:b w:val="0"/>
          <w:sz w:val="22"/>
          <w:szCs w:val="22"/>
        </w:rPr>
        <w:t xml:space="preserve">με </w:t>
      </w:r>
      <w:r w:rsidRPr="00715337">
        <w:rPr>
          <w:rStyle w:val="20"/>
          <w:rFonts w:ascii="Arial" w:hAnsi="Arial" w:cs="Arial"/>
          <w:b w:val="0"/>
          <w:sz w:val="22"/>
          <w:szCs w:val="22"/>
        </w:rPr>
        <w:t xml:space="preserve">συγκεκριμένες </w:t>
      </w:r>
      <w:r>
        <w:rPr>
          <w:rStyle w:val="20"/>
          <w:rFonts w:ascii="Arial" w:hAnsi="Arial" w:cs="Arial"/>
          <w:b w:val="0"/>
          <w:sz w:val="22"/>
          <w:szCs w:val="22"/>
        </w:rPr>
        <w:t>δράσεις/ έργα και είμαστε αποφασισμένοι</w:t>
      </w:r>
      <w:r w:rsidRPr="00715337">
        <w:rPr>
          <w:rStyle w:val="20"/>
          <w:rFonts w:ascii="Arial" w:hAnsi="Arial" w:cs="Arial"/>
          <w:b w:val="0"/>
          <w:sz w:val="22"/>
          <w:szCs w:val="22"/>
        </w:rPr>
        <w:t xml:space="preserve"> να προχωρήσουμε ακόμα πιο άμεσα σε διαρθρωτικές αλλαγές και βελτιωτικές παρεμβάσεις που θα αποτελέσουν μια νέα αφετηρία για τη Λευκάδα. </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Style w:val="20"/>
          <w:rFonts w:ascii="Arial" w:hAnsi="Arial" w:cs="Arial"/>
          <w:b w:val="0"/>
          <w:sz w:val="22"/>
          <w:szCs w:val="22"/>
        </w:rPr>
      </w:pPr>
      <w:r w:rsidRPr="00715337">
        <w:rPr>
          <w:rStyle w:val="20"/>
          <w:rFonts w:ascii="Arial" w:hAnsi="Arial" w:cs="Arial"/>
          <w:bCs/>
          <w:sz w:val="22"/>
          <w:szCs w:val="22"/>
        </w:rPr>
        <w:t>Νέα αρχή με... αρχές</w:t>
      </w:r>
      <w:r w:rsidRPr="00715337">
        <w:rPr>
          <w:rStyle w:val="20"/>
          <w:rFonts w:ascii="Arial" w:hAnsi="Arial" w:cs="Arial"/>
          <w:b w:val="0"/>
          <w:sz w:val="22"/>
          <w:szCs w:val="22"/>
        </w:rPr>
        <w:t>:</w:t>
      </w:r>
    </w:p>
    <w:p w:rsidR="0048463C" w:rsidRPr="00715337" w:rsidRDefault="0048463C" w:rsidP="00715337">
      <w:pPr>
        <w:spacing w:line="360" w:lineRule="auto"/>
        <w:jc w:val="both"/>
        <w:rPr>
          <w:rStyle w:val="20"/>
          <w:rFonts w:ascii="Arial" w:hAnsi="Arial" w:cs="Arial"/>
          <w:b w:val="0"/>
          <w:sz w:val="22"/>
          <w:szCs w:val="22"/>
        </w:rPr>
      </w:pPr>
    </w:p>
    <w:p w:rsidR="0048463C" w:rsidRPr="00715337" w:rsidRDefault="0048463C" w:rsidP="00715337">
      <w:pPr>
        <w:numPr>
          <w:ilvl w:val="0"/>
          <w:numId w:val="1"/>
        </w:numPr>
        <w:spacing w:line="360" w:lineRule="auto"/>
        <w:jc w:val="both"/>
        <w:rPr>
          <w:rStyle w:val="20"/>
          <w:rFonts w:ascii="Arial" w:hAnsi="Arial" w:cs="Arial"/>
          <w:b w:val="0"/>
          <w:sz w:val="22"/>
          <w:szCs w:val="22"/>
        </w:rPr>
      </w:pPr>
      <w:r w:rsidRPr="00715337">
        <w:rPr>
          <w:rStyle w:val="20"/>
          <w:rFonts w:ascii="Arial" w:hAnsi="Arial" w:cs="Arial"/>
          <w:b w:val="0"/>
          <w:sz w:val="22"/>
          <w:szCs w:val="22"/>
        </w:rPr>
        <w:t xml:space="preserve">Στη θέση του αποσπασματικού και ελλειμματικού -αν όχι πλήρως απόντα- σχεδιασμού, διασφαλίζουμε τη βιωσιμότητα και </w:t>
      </w:r>
      <w:proofErr w:type="spellStart"/>
      <w:r w:rsidRPr="00715337">
        <w:rPr>
          <w:rStyle w:val="20"/>
          <w:rFonts w:ascii="Arial" w:hAnsi="Arial" w:cs="Arial"/>
          <w:b w:val="0"/>
          <w:sz w:val="22"/>
          <w:szCs w:val="22"/>
        </w:rPr>
        <w:t>αειφορία</w:t>
      </w:r>
      <w:proofErr w:type="spellEnd"/>
      <w:r w:rsidRPr="00715337">
        <w:rPr>
          <w:rStyle w:val="20"/>
          <w:rFonts w:ascii="Arial" w:hAnsi="Arial" w:cs="Arial"/>
          <w:b w:val="0"/>
          <w:sz w:val="22"/>
          <w:szCs w:val="22"/>
        </w:rPr>
        <w:t xml:space="preserve"> του τουριστικού συστήματος, το οποίο είναι άρρηκτα δεμένο με το κοινωνικό και φυσικό περιβάλλον.</w:t>
      </w:r>
    </w:p>
    <w:p w:rsidR="0048463C" w:rsidRPr="00715337" w:rsidRDefault="0048463C" w:rsidP="00715337">
      <w:pPr>
        <w:numPr>
          <w:ilvl w:val="0"/>
          <w:numId w:val="1"/>
        </w:numPr>
        <w:spacing w:line="360" w:lineRule="auto"/>
        <w:jc w:val="both"/>
        <w:rPr>
          <w:rStyle w:val="20"/>
          <w:rFonts w:ascii="Arial" w:hAnsi="Arial" w:cs="Arial"/>
          <w:b w:val="0"/>
          <w:sz w:val="22"/>
          <w:szCs w:val="22"/>
        </w:rPr>
      </w:pPr>
      <w:r w:rsidRPr="00715337">
        <w:rPr>
          <w:rStyle w:val="20"/>
          <w:rFonts w:ascii="Arial" w:hAnsi="Arial" w:cs="Arial"/>
          <w:b w:val="0"/>
          <w:sz w:val="22"/>
          <w:szCs w:val="22"/>
        </w:rPr>
        <w:t xml:space="preserve"> Αντιστρέφουμε τον μονοδιάστατο χαρακτήρα του τουριστικού μας προϊόντος (ήλιος, θάλασσα) που έχοντας αντικειμενικά έντονα χαρακτηριστικά εποχικότητας οδηγεί την τουριστική δραστηριότητα σε χωρική και χρονική </w:t>
      </w:r>
      <w:proofErr w:type="spellStart"/>
      <w:r w:rsidRPr="00715337">
        <w:rPr>
          <w:rStyle w:val="20"/>
          <w:rFonts w:ascii="Arial" w:hAnsi="Arial" w:cs="Arial"/>
          <w:b w:val="0"/>
          <w:sz w:val="22"/>
          <w:szCs w:val="22"/>
        </w:rPr>
        <w:t>υπερσυγκέντρωση</w:t>
      </w:r>
      <w:proofErr w:type="spellEnd"/>
      <w:r w:rsidRPr="00715337">
        <w:rPr>
          <w:rStyle w:val="20"/>
          <w:rFonts w:ascii="Arial" w:hAnsi="Arial" w:cs="Arial"/>
          <w:b w:val="0"/>
          <w:sz w:val="22"/>
          <w:szCs w:val="22"/>
        </w:rPr>
        <w:t>.</w:t>
      </w:r>
    </w:p>
    <w:p w:rsidR="0048463C" w:rsidRPr="008204D4" w:rsidRDefault="0048463C" w:rsidP="00A92931">
      <w:pPr>
        <w:spacing w:line="360" w:lineRule="auto"/>
        <w:ind w:left="426"/>
        <w:jc w:val="both"/>
        <w:rPr>
          <w:rStyle w:val="20"/>
          <w:rFonts w:ascii="Arial" w:hAnsi="Arial" w:cs="Arial"/>
          <w:b w:val="0"/>
          <w:sz w:val="22"/>
          <w:szCs w:val="22"/>
        </w:rPr>
      </w:pPr>
      <w:r>
        <w:rPr>
          <w:rStyle w:val="20"/>
          <w:rFonts w:ascii="Arial" w:hAnsi="Arial" w:cs="Arial"/>
          <w:b w:val="0"/>
          <w:sz w:val="22"/>
          <w:szCs w:val="22"/>
        </w:rPr>
        <w:t>̶</w:t>
      </w:r>
      <w:r w:rsidRPr="00A92931">
        <w:rPr>
          <w:rStyle w:val="20"/>
          <w:rFonts w:ascii="Arial" w:hAnsi="Arial" w:cs="Arial"/>
          <w:sz w:val="22"/>
          <w:szCs w:val="22"/>
        </w:rPr>
        <w:t xml:space="preserve"> </w:t>
      </w:r>
      <w:r>
        <w:rPr>
          <w:rStyle w:val="20"/>
          <w:rFonts w:ascii="Arial" w:hAnsi="Arial" w:cs="Arial"/>
          <w:b w:val="0"/>
          <w:sz w:val="22"/>
          <w:szCs w:val="22"/>
        </w:rPr>
        <w:t xml:space="preserve">  </w:t>
      </w:r>
      <w:r w:rsidRPr="00715337">
        <w:rPr>
          <w:rStyle w:val="20"/>
          <w:rFonts w:ascii="Arial" w:hAnsi="Arial" w:cs="Arial"/>
          <w:b w:val="0"/>
          <w:sz w:val="22"/>
          <w:szCs w:val="22"/>
        </w:rPr>
        <w:t xml:space="preserve">Δίνουμε απόλυτη προτεραιότητα στη στρατηγική της ήπιας τουριστικής ανάπτυξης με υποδομές ανάλογης κλίμακας που αρμόζουν στο φυσικό και </w:t>
      </w:r>
      <w:r w:rsidRPr="00715337">
        <w:rPr>
          <w:rStyle w:val="20"/>
          <w:rFonts w:ascii="Arial" w:hAnsi="Arial" w:cs="Arial"/>
          <w:b w:val="0"/>
          <w:sz w:val="22"/>
          <w:szCs w:val="22"/>
        </w:rPr>
        <w:lastRenderedPageBreak/>
        <w:t>ανθρωπογενές περιβάλλον και στα μεγέθη του νησιού μας. Απορρίπτουμε εκ προοιμίου τη μαζική ανάπτυξη των σύνθετω</w:t>
      </w:r>
      <w:r>
        <w:rPr>
          <w:rStyle w:val="20"/>
          <w:rFonts w:ascii="Arial" w:hAnsi="Arial" w:cs="Arial"/>
          <w:b w:val="0"/>
          <w:sz w:val="22"/>
          <w:szCs w:val="22"/>
        </w:rPr>
        <w:t xml:space="preserve">ν τουριστικών καταλυμάτων και </w:t>
      </w:r>
      <w:r w:rsidRPr="008204D4">
        <w:rPr>
          <w:rStyle w:val="20"/>
          <w:rFonts w:ascii="Arial" w:hAnsi="Arial" w:cs="Arial"/>
          <w:b w:val="0"/>
          <w:sz w:val="22"/>
          <w:szCs w:val="22"/>
        </w:rPr>
        <w:t xml:space="preserve">τη λογική του </w:t>
      </w:r>
      <w:r w:rsidRPr="008204D4">
        <w:rPr>
          <w:rStyle w:val="20"/>
          <w:rFonts w:ascii="Arial" w:hAnsi="Arial" w:cs="Arial"/>
          <w:b w:val="0"/>
          <w:sz w:val="22"/>
          <w:szCs w:val="22"/>
          <w:lang w:val="en-US"/>
        </w:rPr>
        <w:t>all</w:t>
      </w:r>
      <w:r w:rsidRPr="008204D4">
        <w:rPr>
          <w:rStyle w:val="20"/>
          <w:rFonts w:ascii="Arial" w:hAnsi="Arial" w:cs="Arial"/>
          <w:b w:val="0"/>
          <w:sz w:val="22"/>
          <w:szCs w:val="22"/>
        </w:rPr>
        <w:t xml:space="preserve"> </w:t>
      </w:r>
      <w:r w:rsidRPr="008204D4">
        <w:rPr>
          <w:rStyle w:val="20"/>
          <w:rFonts w:ascii="Arial" w:hAnsi="Arial" w:cs="Arial"/>
          <w:b w:val="0"/>
          <w:sz w:val="22"/>
          <w:szCs w:val="22"/>
          <w:lang w:val="en-US"/>
        </w:rPr>
        <w:t>inclusive</w:t>
      </w:r>
      <w:r w:rsidRPr="008204D4">
        <w:rPr>
          <w:rStyle w:val="20"/>
          <w:rFonts w:ascii="Arial" w:hAnsi="Arial" w:cs="Arial"/>
          <w:b w:val="0"/>
          <w:sz w:val="22"/>
          <w:szCs w:val="22"/>
        </w:rPr>
        <w:t xml:space="preserve">. </w:t>
      </w:r>
    </w:p>
    <w:p w:rsidR="0048463C" w:rsidRDefault="0048463C" w:rsidP="00715337">
      <w:pPr>
        <w:numPr>
          <w:ilvl w:val="0"/>
          <w:numId w:val="1"/>
        </w:numPr>
        <w:spacing w:line="360" w:lineRule="auto"/>
        <w:jc w:val="both"/>
        <w:rPr>
          <w:rStyle w:val="20"/>
          <w:rFonts w:ascii="Arial" w:hAnsi="Arial" w:cs="Arial"/>
          <w:b w:val="0"/>
          <w:sz w:val="22"/>
          <w:szCs w:val="22"/>
        </w:rPr>
      </w:pPr>
      <w:r w:rsidRPr="00715337">
        <w:rPr>
          <w:rStyle w:val="20"/>
          <w:rFonts w:ascii="Arial" w:hAnsi="Arial" w:cs="Arial"/>
          <w:b w:val="0"/>
          <w:sz w:val="22"/>
          <w:szCs w:val="22"/>
        </w:rPr>
        <w:t>Αναδεικνύουμε τη μοναδικότητα και τα συγκριτικά πλεονεκτήματα της Λευκάδας, στοχεύοντας στην προσέλκυση νέων ομάδων επισκεπτών απευθυνόμενοι σε νέες αγορές</w:t>
      </w:r>
      <w:r>
        <w:rPr>
          <w:rStyle w:val="20"/>
          <w:rFonts w:ascii="Arial" w:hAnsi="Arial" w:cs="Arial"/>
          <w:b w:val="0"/>
          <w:sz w:val="22"/>
          <w:szCs w:val="22"/>
        </w:rPr>
        <w:t xml:space="preserve">, με κριτήριο τον </w:t>
      </w:r>
      <w:r w:rsidRPr="006D7C47">
        <w:rPr>
          <w:rStyle w:val="20"/>
          <w:rFonts w:ascii="Arial" w:hAnsi="Arial" w:cs="Arial"/>
          <w:sz w:val="22"/>
          <w:szCs w:val="22"/>
        </w:rPr>
        <w:t>«ποιοτικότερο»</w:t>
      </w:r>
      <w:r w:rsidRPr="00715337">
        <w:rPr>
          <w:rStyle w:val="20"/>
          <w:rFonts w:ascii="Arial" w:hAnsi="Arial" w:cs="Arial"/>
          <w:b w:val="0"/>
          <w:sz w:val="22"/>
          <w:szCs w:val="22"/>
        </w:rPr>
        <w:t xml:space="preserve"> τουρισμό</w:t>
      </w:r>
      <w:r>
        <w:rPr>
          <w:rStyle w:val="20"/>
          <w:rFonts w:ascii="Arial" w:hAnsi="Arial" w:cs="Arial"/>
          <w:b w:val="0"/>
          <w:sz w:val="22"/>
          <w:szCs w:val="22"/>
        </w:rPr>
        <w:t xml:space="preserve"> </w:t>
      </w:r>
      <w:r w:rsidRPr="00715337">
        <w:rPr>
          <w:rStyle w:val="20"/>
          <w:rFonts w:ascii="Arial" w:hAnsi="Arial" w:cs="Arial"/>
          <w:b w:val="0"/>
          <w:sz w:val="22"/>
          <w:szCs w:val="22"/>
        </w:rPr>
        <w:t xml:space="preserve"> και την επιμήκυνση της τουριστικής περιόδου. Στρέφουμε την προσοχή μας στις ειδικές και εναλλακτικές μορφές τουρισμού.</w:t>
      </w:r>
    </w:p>
    <w:p w:rsidR="0048463C" w:rsidRPr="00B34D78" w:rsidRDefault="0048463C" w:rsidP="006D7C47">
      <w:pPr>
        <w:spacing w:line="360" w:lineRule="auto"/>
        <w:ind w:left="720"/>
        <w:jc w:val="both"/>
        <w:rPr>
          <w:rStyle w:val="20"/>
          <w:rFonts w:ascii="Arial" w:hAnsi="Arial" w:cs="Arial"/>
          <w:sz w:val="22"/>
          <w:szCs w:val="22"/>
        </w:rPr>
      </w:pPr>
      <w:r w:rsidRPr="00B34D78">
        <w:rPr>
          <w:rStyle w:val="20"/>
          <w:rFonts w:ascii="Arial" w:hAnsi="Arial" w:cs="Arial"/>
          <w:sz w:val="22"/>
          <w:szCs w:val="22"/>
        </w:rPr>
        <w:t>Ποιοτικ</w:t>
      </w:r>
      <w:r>
        <w:rPr>
          <w:rStyle w:val="20"/>
          <w:rFonts w:ascii="Arial" w:hAnsi="Arial" w:cs="Arial"/>
          <w:sz w:val="22"/>
          <w:szCs w:val="22"/>
        </w:rPr>
        <w:t xml:space="preserve">ός </w:t>
      </w:r>
      <w:r w:rsidRPr="00B34D78">
        <w:rPr>
          <w:rStyle w:val="20"/>
          <w:rFonts w:ascii="Arial" w:hAnsi="Arial" w:cs="Arial"/>
          <w:sz w:val="22"/>
          <w:szCs w:val="22"/>
        </w:rPr>
        <w:t>τουρισμός:</w:t>
      </w:r>
      <w:r>
        <w:rPr>
          <w:rStyle w:val="20"/>
          <w:rFonts w:ascii="Arial" w:hAnsi="Arial" w:cs="Arial"/>
          <w:sz w:val="22"/>
          <w:szCs w:val="22"/>
        </w:rPr>
        <w:t xml:space="preserve"> </w:t>
      </w:r>
      <w:proofErr w:type="spellStart"/>
      <w:r w:rsidRPr="00B34D78">
        <w:rPr>
          <w:rStyle w:val="20"/>
          <w:rFonts w:ascii="Arial" w:hAnsi="Arial" w:cs="Arial"/>
          <w:sz w:val="22"/>
          <w:szCs w:val="22"/>
        </w:rPr>
        <w:t>πολυθεματικός</w:t>
      </w:r>
      <w:proofErr w:type="spellEnd"/>
      <w:r>
        <w:rPr>
          <w:rStyle w:val="20"/>
          <w:rFonts w:ascii="Arial" w:hAnsi="Arial" w:cs="Arial"/>
          <w:sz w:val="22"/>
          <w:szCs w:val="22"/>
        </w:rPr>
        <w:t xml:space="preserve">, </w:t>
      </w:r>
      <w:r w:rsidRPr="00B34D78">
        <w:rPr>
          <w:rStyle w:val="20"/>
          <w:rFonts w:ascii="Arial" w:hAnsi="Arial" w:cs="Arial"/>
          <w:sz w:val="22"/>
          <w:szCs w:val="22"/>
        </w:rPr>
        <w:t>οικονομικ</w:t>
      </w:r>
      <w:r>
        <w:rPr>
          <w:rStyle w:val="20"/>
          <w:rFonts w:ascii="Arial" w:hAnsi="Arial" w:cs="Arial"/>
          <w:sz w:val="22"/>
          <w:szCs w:val="22"/>
        </w:rPr>
        <w:t xml:space="preserve">ά </w:t>
      </w:r>
      <w:r w:rsidRPr="00B34D78">
        <w:rPr>
          <w:rStyle w:val="20"/>
          <w:rFonts w:ascii="Arial" w:hAnsi="Arial" w:cs="Arial"/>
          <w:sz w:val="22"/>
          <w:szCs w:val="22"/>
        </w:rPr>
        <w:t>αποδοτικότερος, απευθύνεται σε  κοινό με υψηλές απαιτήσεις</w:t>
      </w:r>
      <w:r>
        <w:rPr>
          <w:rStyle w:val="20"/>
          <w:rFonts w:ascii="Arial" w:hAnsi="Arial" w:cs="Arial"/>
          <w:sz w:val="22"/>
          <w:szCs w:val="22"/>
        </w:rPr>
        <w:t xml:space="preserve"> </w:t>
      </w:r>
      <w:r w:rsidRPr="00B34D78">
        <w:rPr>
          <w:rStyle w:val="20"/>
          <w:rFonts w:ascii="Arial" w:hAnsi="Arial" w:cs="Arial"/>
          <w:sz w:val="22"/>
          <w:szCs w:val="22"/>
        </w:rPr>
        <w:t>και δεν αρκείται στο μοντέλο «ήλιος –</w:t>
      </w:r>
      <w:r>
        <w:rPr>
          <w:rStyle w:val="20"/>
          <w:rFonts w:ascii="Arial" w:hAnsi="Arial" w:cs="Arial"/>
          <w:sz w:val="22"/>
          <w:szCs w:val="22"/>
        </w:rPr>
        <w:t xml:space="preserve"> </w:t>
      </w:r>
      <w:r w:rsidRPr="00B34D78">
        <w:rPr>
          <w:rStyle w:val="20"/>
          <w:rFonts w:ascii="Arial" w:hAnsi="Arial" w:cs="Arial"/>
          <w:sz w:val="22"/>
          <w:szCs w:val="22"/>
        </w:rPr>
        <w:t>θάλασσα».</w:t>
      </w:r>
    </w:p>
    <w:p w:rsidR="0048463C" w:rsidRPr="008204D4" w:rsidRDefault="0048463C" w:rsidP="00715337">
      <w:pPr>
        <w:numPr>
          <w:ilvl w:val="0"/>
          <w:numId w:val="1"/>
        </w:numPr>
        <w:spacing w:line="360" w:lineRule="auto"/>
        <w:jc w:val="both"/>
        <w:rPr>
          <w:rStyle w:val="2"/>
          <w:rFonts w:ascii="Arial" w:hAnsi="Arial" w:cs="Arial"/>
          <w:sz w:val="22"/>
          <w:szCs w:val="22"/>
        </w:rPr>
      </w:pPr>
      <w:r w:rsidRPr="00715337">
        <w:rPr>
          <w:rStyle w:val="20"/>
          <w:rFonts w:ascii="Arial" w:hAnsi="Arial" w:cs="Arial"/>
          <w:b w:val="0"/>
          <w:sz w:val="22"/>
          <w:szCs w:val="22"/>
        </w:rPr>
        <w:t>Προωθούμε την ανάπτυξη του πρωτογενούς τομέα,</w:t>
      </w:r>
      <w:r w:rsidRPr="00715337">
        <w:rPr>
          <w:rStyle w:val="2"/>
          <w:rFonts w:ascii="Arial" w:hAnsi="Arial" w:cs="Arial"/>
          <w:sz w:val="22"/>
          <w:szCs w:val="22"/>
        </w:rPr>
        <w:t xml:space="preserve"> με δια</w:t>
      </w:r>
      <w:r w:rsidRPr="00715337">
        <w:rPr>
          <w:rStyle w:val="20"/>
          <w:rFonts w:ascii="Arial" w:hAnsi="Arial" w:cs="Arial"/>
          <w:b w:val="0"/>
          <w:sz w:val="22"/>
          <w:szCs w:val="22"/>
        </w:rPr>
        <w:t xml:space="preserve">σύνδεση της παραγωγής με την μεταποίηση, αλλά και με τον τριτογενή τομέα. Δίνουμε </w:t>
      </w:r>
      <w:r w:rsidRPr="00715337">
        <w:rPr>
          <w:rStyle w:val="2"/>
          <w:rFonts w:ascii="Arial" w:hAnsi="Arial" w:cs="Arial"/>
          <w:sz w:val="22"/>
          <w:szCs w:val="22"/>
        </w:rPr>
        <w:t>έμφαση στα τοπικά προϊόντα ως στοιχείο της παραγωγικής και πολιτιστικής ταυτότητας του τόπου</w:t>
      </w:r>
      <w:r>
        <w:rPr>
          <w:rStyle w:val="2"/>
          <w:rFonts w:ascii="Arial" w:hAnsi="Arial" w:cs="Arial"/>
          <w:sz w:val="22"/>
          <w:szCs w:val="22"/>
        </w:rPr>
        <w:t xml:space="preserve"> </w:t>
      </w:r>
      <w:r w:rsidRPr="008204D4">
        <w:rPr>
          <w:rStyle w:val="2"/>
          <w:rFonts w:ascii="Arial" w:hAnsi="Arial" w:cs="Arial"/>
          <w:sz w:val="22"/>
          <w:szCs w:val="22"/>
        </w:rPr>
        <w:t>Δίνουμε έμφαση στα ελληνικά και στα βιολογικά προϊόντα, Προωθούμε τα  λευκαδίτικα προϊόντα και τα τοπικά προϊόντα ΠΟΠ  .</w:t>
      </w:r>
    </w:p>
    <w:p w:rsidR="0048463C" w:rsidRPr="00715337" w:rsidRDefault="0048463C" w:rsidP="00715337">
      <w:pPr>
        <w:numPr>
          <w:ilvl w:val="0"/>
          <w:numId w:val="1"/>
        </w:numPr>
        <w:spacing w:line="360" w:lineRule="auto"/>
        <w:jc w:val="both"/>
        <w:rPr>
          <w:rStyle w:val="2"/>
          <w:rFonts w:ascii="Arial" w:hAnsi="Arial" w:cs="Arial"/>
          <w:sz w:val="22"/>
          <w:szCs w:val="22"/>
        </w:rPr>
      </w:pPr>
      <w:r w:rsidRPr="00715337">
        <w:rPr>
          <w:rStyle w:val="2"/>
          <w:rFonts w:ascii="Arial" w:hAnsi="Arial" w:cs="Arial"/>
          <w:sz w:val="22"/>
          <w:szCs w:val="22"/>
        </w:rPr>
        <w:t xml:space="preserve">Επενδύουμε στην εκπαίδευση και κατάρτιση του ανθρώπινου δυναμικού. Προστατεύουμε τον ανθρώπινο παράγοντα και την </w:t>
      </w:r>
      <w:r w:rsidRPr="00715337">
        <w:rPr>
          <w:rStyle w:val="20"/>
          <w:rFonts w:ascii="Arial" w:hAnsi="Arial" w:cs="Arial"/>
          <w:b w:val="0"/>
          <w:sz w:val="22"/>
          <w:szCs w:val="22"/>
        </w:rPr>
        <w:t>σταθερή απασχόληση</w:t>
      </w:r>
      <w:r w:rsidRPr="00715337">
        <w:rPr>
          <w:rStyle w:val="2"/>
          <w:rFonts w:ascii="Arial" w:hAnsi="Arial" w:cs="Arial"/>
          <w:sz w:val="22"/>
          <w:szCs w:val="22"/>
        </w:rPr>
        <w:t>.</w:t>
      </w:r>
    </w:p>
    <w:p w:rsidR="0048463C" w:rsidRPr="00715337" w:rsidRDefault="0048463C" w:rsidP="00715337">
      <w:pPr>
        <w:numPr>
          <w:ilvl w:val="0"/>
          <w:numId w:val="1"/>
        </w:numPr>
        <w:spacing w:line="360" w:lineRule="auto"/>
        <w:jc w:val="both"/>
        <w:rPr>
          <w:rFonts w:ascii="Arial" w:hAnsi="Arial" w:cs="Arial"/>
          <w:sz w:val="22"/>
          <w:szCs w:val="22"/>
        </w:rPr>
      </w:pPr>
      <w:r w:rsidRPr="00715337">
        <w:rPr>
          <w:rStyle w:val="2"/>
          <w:rFonts w:ascii="Arial" w:hAnsi="Arial" w:cs="Arial"/>
          <w:sz w:val="22"/>
          <w:szCs w:val="22"/>
        </w:rPr>
        <w:t>Προστατεύουμε και αναδεικνύουμε τις παραδόσεις και τον λαϊκό πολιτισμό μας. Οικοδομούμε νέα σχέση των ανθρώπων με το περιβάλλον, αλλά και με τον δημόσιο και κοινωνικό χώρο.</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20"/>
          <w:rFonts w:ascii="Arial" w:hAnsi="Arial" w:cs="Arial"/>
          <w:bCs/>
          <w:sz w:val="22"/>
          <w:szCs w:val="22"/>
        </w:rPr>
        <w:t xml:space="preserve">Λίγα λόγια για τη σημερινή κατάσταση </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20"/>
          <w:rFonts w:ascii="Arial" w:hAnsi="Arial" w:cs="Arial"/>
          <w:b w:val="0"/>
          <w:sz w:val="22"/>
          <w:szCs w:val="22"/>
        </w:rPr>
        <w:t xml:space="preserve">Τα τελευταία χρόνια, </w:t>
      </w:r>
      <w:proofErr w:type="spellStart"/>
      <w:r w:rsidRPr="00715337">
        <w:rPr>
          <w:rStyle w:val="20"/>
          <w:rFonts w:ascii="Arial" w:hAnsi="Arial" w:cs="Arial"/>
          <w:b w:val="0"/>
          <w:sz w:val="22"/>
          <w:szCs w:val="22"/>
        </w:rPr>
        <w:t>μεσούσης</w:t>
      </w:r>
      <w:proofErr w:type="spellEnd"/>
      <w:r w:rsidRPr="00715337">
        <w:rPr>
          <w:rStyle w:val="20"/>
          <w:rFonts w:ascii="Arial" w:hAnsi="Arial" w:cs="Arial"/>
          <w:b w:val="0"/>
          <w:sz w:val="22"/>
          <w:szCs w:val="22"/>
        </w:rPr>
        <w:t xml:space="preserve"> της οικονομικής κρίσης, το νησί είναι αντιμέτωπο με μεγάλα ελλείμματα στον τομέα των βασικών έργων υποδομών, ενώ είναι πλέον ορατά τα αποτελέσματα της απουσίας οργάνωσης και σχεδίου για την προφύλαξή του από τις επιπτώσεις του τουρισμού. Τοπία έχουν κακοποιηθεί από την άναρχη δόμηση, αποτέλεσμα της απουσίας ή καθυστέρησης Σχεδίων Πόλης και Οικισμών, Ζωνών Οικιστικού Ελέγχου, Προστατευόμενων Τοπίων, Ειδικών Χωροταξικών κοκ. Στην ουσία, παρά το γεγονός ότι κατακλύζει τη δημόσια συζήτηση η ανάγκη για επιμήκυνση της τουριστικής περιόδου, η εποχικότητα του τουρισμού περιορίζεται στους δύο μήνες</w:t>
      </w:r>
      <w:r>
        <w:rPr>
          <w:rStyle w:val="20"/>
          <w:rFonts w:ascii="Arial" w:hAnsi="Arial" w:cs="Arial"/>
          <w:b w:val="0"/>
          <w:sz w:val="22"/>
          <w:szCs w:val="22"/>
        </w:rPr>
        <w:t xml:space="preserve">. Δεν </w:t>
      </w:r>
      <w:r w:rsidRPr="00715337">
        <w:rPr>
          <w:rStyle w:val="20"/>
          <w:rFonts w:ascii="Arial" w:hAnsi="Arial" w:cs="Arial"/>
          <w:b w:val="0"/>
          <w:sz w:val="22"/>
          <w:szCs w:val="22"/>
        </w:rPr>
        <w:t>πρέπει</w:t>
      </w:r>
      <w:r>
        <w:rPr>
          <w:rStyle w:val="20"/>
          <w:rFonts w:ascii="Arial" w:hAnsi="Arial" w:cs="Arial"/>
          <w:b w:val="0"/>
          <w:sz w:val="22"/>
          <w:szCs w:val="22"/>
        </w:rPr>
        <w:t xml:space="preserve"> να παρ</w:t>
      </w:r>
      <w:r w:rsidRPr="00715337">
        <w:rPr>
          <w:rStyle w:val="20"/>
          <w:rFonts w:ascii="Arial" w:hAnsi="Arial" w:cs="Arial"/>
          <w:b w:val="0"/>
          <w:sz w:val="22"/>
          <w:szCs w:val="22"/>
        </w:rPr>
        <w:t xml:space="preserve">αβλέψουμε πως παρά το αίτημα για προσέλκυση ποιοτικού τουρισμού, το επίπεδο τουριστικής εκπαίδευσης παραμένει σε εξαιρετικά χαμηλό σημείο. Εντοπίζονται, επίσης, έλλειψη σύνδεσης των τοπικών προϊόντων με τον Τουρισμό και μια σειρά αδυναμιών στον τρόπο οργάνωσης παραλιών, λιμανιών, της πόλης και των τουριστικών, κυρίως, προορισμών. </w:t>
      </w:r>
    </w:p>
    <w:p w:rsidR="0048463C" w:rsidRPr="00715337" w:rsidRDefault="0048463C" w:rsidP="00715337">
      <w:pPr>
        <w:spacing w:line="360" w:lineRule="auto"/>
        <w:jc w:val="both"/>
        <w:rPr>
          <w:rFonts w:ascii="Arial" w:hAnsi="Arial" w:cs="Arial"/>
          <w:sz w:val="22"/>
          <w:szCs w:val="22"/>
        </w:rPr>
      </w:pPr>
    </w:p>
    <w:p w:rsidR="0048463C" w:rsidRDefault="0048463C" w:rsidP="00715337">
      <w:pPr>
        <w:spacing w:line="360" w:lineRule="auto"/>
        <w:jc w:val="both"/>
        <w:rPr>
          <w:rStyle w:val="20"/>
          <w:rFonts w:ascii="Arial" w:hAnsi="Arial" w:cs="Arial"/>
          <w:b w:val="0"/>
          <w:sz w:val="22"/>
          <w:szCs w:val="22"/>
        </w:rPr>
      </w:pPr>
      <w:r w:rsidRPr="00715337">
        <w:rPr>
          <w:rFonts w:ascii="Arial" w:hAnsi="Arial" w:cs="Arial"/>
          <w:sz w:val="22"/>
          <w:szCs w:val="22"/>
        </w:rPr>
        <w:t>Ωστόσο, υ</w:t>
      </w:r>
      <w:r w:rsidRPr="00715337">
        <w:rPr>
          <w:rStyle w:val="20"/>
          <w:rFonts w:ascii="Arial" w:hAnsi="Arial" w:cs="Arial"/>
          <w:b w:val="0"/>
          <w:sz w:val="22"/>
          <w:szCs w:val="22"/>
        </w:rPr>
        <w:t xml:space="preserve">πάρχει πληθώρα παραδειγμάτων γειτονικών μεσογειακών κρατών που κατάφεραν να πείσουν για τη μοναδικότητα των προορισμών τους, στηριζόμενα σε μοντέλα οργάνωσης και προγραμματισμού που εκπονήθηκαν από κεντρικά και περιφερειακά όργανα διοίκησης. Παραδείγματα περιφερειών που κατόρθωσαν να αντιμετωπίσουν τα δικά τους σφάλματα, με πνεύμα συνεργασίας για το κοινό συμφέρον, με τους κατοίκους, όπως επίσης, με επιχειρήσεις, συνεταιρισμούς, επιμελητήρια, συλλόγους, ιδρύματα, κοινωνικούς φορείς. </w:t>
      </w:r>
    </w:p>
    <w:p w:rsidR="0048463C" w:rsidRDefault="0048463C" w:rsidP="00715337">
      <w:pPr>
        <w:spacing w:line="360" w:lineRule="auto"/>
        <w:jc w:val="both"/>
        <w:rPr>
          <w:rStyle w:val="20"/>
          <w:rFonts w:ascii="Arial" w:hAnsi="Arial" w:cs="Arial"/>
          <w:b w:val="0"/>
          <w:sz w:val="22"/>
          <w:szCs w:val="22"/>
        </w:rPr>
      </w:pPr>
    </w:p>
    <w:p w:rsidR="0048463C" w:rsidRDefault="0048463C" w:rsidP="00715337">
      <w:pPr>
        <w:spacing w:line="360" w:lineRule="auto"/>
        <w:jc w:val="both"/>
        <w:rPr>
          <w:rStyle w:val="20"/>
          <w:rFonts w:ascii="Arial" w:hAnsi="Arial" w:cs="Arial"/>
          <w:b w:val="0"/>
          <w:sz w:val="22"/>
          <w:szCs w:val="22"/>
        </w:rPr>
      </w:pPr>
      <w:r w:rsidRPr="00715337">
        <w:rPr>
          <w:rStyle w:val="20"/>
          <w:rFonts w:ascii="Arial" w:hAnsi="Arial" w:cs="Arial"/>
          <w:b w:val="0"/>
          <w:sz w:val="22"/>
          <w:szCs w:val="22"/>
        </w:rPr>
        <w:t>Στα αχνάρια αυτά θα κινηθεί η Λευκάδα, αξιοποιώντας κάθε παράδειγμα καλής πρακτικής, με προσαρμογή, προφανώς, στις ειδικές συνθήκ</w:t>
      </w:r>
      <w:r>
        <w:rPr>
          <w:rStyle w:val="20"/>
          <w:rFonts w:ascii="Arial" w:hAnsi="Arial" w:cs="Arial"/>
          <w:b w:val="0"/>
          <w:sz w:val="22"/>
          <w:szCs w:val="22"/>
        </w:rPr>
        <w:t xml:space="preserve">ες και ανάγκες του τόπου μας. Ζητούμενο είναι να αξιοποιήσουμε τα συγκριτικά πλεονεκτήματα, να αντιστρέψουμε την άναρχη εικόνα μέσα από εκτεταμένες συνέργειες του συνόλου της τοπικής κοινωνίας και να υπερβούμε μέσα από μελετημένες κινήσεις την </w:t>
      </w:r>
      <w:r w:rsidRPr="00715337">
        <w:rPr>
          <w:rStyle w:val="20"/>
          <w:rFonts w:ascii="Arial" w:hAnsi="Arial" w:cs="Arial"/>
          <w:b w:val="0"/>
          <w:sz w:val="22"/>
          <w:szCs w:val="22"/>
        </w:rPr>
        <w:t>υστέρηση στις παρεχόμενες υπηρεσίες και τις υποδομές</w:t>
      </w:r>
      <w:r>
        <w:rPr>
          <w:rStyle w:val="20"/>
          <w:rFonts w:ascii="Arial" w:hAnsi="Arial" w:cs="Arial"/>
          <w:b w:val="0"/>
          <w:sz w:val="22"/>
          <w:szCs w:val="22"/>
        </w:rPr>
        <w:t>.</w:t>
      </w:r>
    </w:p>
    <w:p w:rsidR="0048463C" w:rsidRDefault="0048463C" w:rsidP="00715337">
      <w:pPr>
        <w:spacing w:line="360" w:lineRule="auto"/>
        <w:jc w:val="both"/>
        <w:rPr>
          <w:rStyle w:val="20"/>
          <w:rFonts w:ascii="Arial" w:hAnsi="Arial" w:cs="Arial"/>
          <w:b w:val="0"/>
          <w:sz w:val="22"/>
          <w:szCs w:val="22"/>
        </w:rPr>
      </w:pPr>
    </w:p>
    <w:p w:rsidR="0048463C" w:rsidRDefault="0048463C" w:rsidP="00715337">
      <w:pPr>
        <w:spacing w:line="360" w:lineRule="auto"/>
        <w:jc w:val="both"/>
        <w:rPr>
          <w:rStyle w:val="20"/>
          <w:rFonts w:ascii="Arial" w:hAnsi="Arial" w:cs="Arial"/>
          <w:b w:val="0"/>
          <w:sz w:val="22"/>
          <w:szCs w:val="22"/>
        </w:rPr>
      </w:pPr>
      <w:r>
        <w:rPr>
          <w:rStyle w:val="20"/>
          <w:rFonts w:ascii="Arial" w:hAnsi="Arial" w:cs="Arial"/>
          <w:b w:val="0"/>
          <w:sz w:val="22"/>
          <w:szCs w:val="22"/>
        </w:rPr>
        <w:t xml:space="preserve">Σταχυολογούμε τα συγκριτικά πλεονεκτήματα: </w:t>
      </w:r>
    </w:p>
    <w:p w:rsidR="0048463C" w:rsidRDefault="0048463C" w:rsidP="0025477C">
      <w:pPr>
        <w:numPr>
          <w:ilvl w:val="0"/>
          <w:numId w:val="47"/>
        </w:numPr>
        <w:spacing w:line="360" w:lineRule="auto"/>
        <w:jc w:val="both"/>
        <w:rPr>
          <w:rStyle w:val="20"/>
          <w:rFonts w:ascii="Arial" w:hAnsi="Arial" w:cs="Arial"/>
          <w:b w:val="0"/>
          <w:sz w:val="22"/>
          <w:szCs w:val="22"/>
        </w:rPr>
      </w:pPr>
      <w:r>
        <w:rPr>
          <w:rStyle w:val="20"/>
          <w:rFonts w:ascii="Arial" w:hAnsi="Arial" w:cs="Arial"/>
          <w:b w:val="0"/>
          <w:sz w:val="22"/>
          <w:szCs w:val="22"/>
        </w:rPr>
        <w:t xml:space="preserve">η </w:t>
      </w:r>
      <w:r w:rsidRPr="00715337">
        <w:rPr>
          <w:rStyle w:val="20"/>
          <w:rFonts w:ascii="Arial" w:hAnsi="Arial" w:cs="Arial"/>
          <w:b w:val="0"/>
          <w:sz w:val="22"/>
          <w:szCs w:val="22"/>
        </w:rPr>
        <w:t xml:space="preserve">εύκολη πρόσβαση από ξηράς, </w:t>
      </w:r>
    </w:p>
    <w:p w:rsidR="0048463C" w:rsidRDefault="0048463C" w:rsidP="00754C4B">
      <w:pPr>
        <w:numPr>
          <w:ilvl w:val="0"/>
          <w:numId w:val="47"/>
        </w:numPr>
        <w:spacing w:line="360" w:lineRule="auto"/>
        <w:jc w:val="both"/>
        <w:rPr>
          <w:rStyle w:val="20"/>
          <w:rFonts w:ascii="Arial" w:hAnsi="Arial" w:cs="Arial"/>
          <w:b w:val="0"/>
          <w:sz w:val="22"/>
          <w:szCs w:val="22"/>
        </w:rPr>
      </w:pPr>
      <w:r w:rsidRPr="00715337">
        <w:rPr>
          <w:rStyle w:val="20"/>
          <w:rFonts w:ascii="Arial" w:hAnsi="Arial" w:cs="Arial"/>
          <w:b w:val="0"/>
          <w:sz w:val="22"/>
          <w:szCs w:val="22"/>
        </w:rPr>
        <w:t>οι μοναδικ</w:t>
      </w:r>
      <w:r>
        <w:rPr>
          <w:rStyle w:val="20"/>
          <w:rFonts w:ascii="Arial" w:hAnsi="Arial" w:cs="Arial"/>
          <w:b w:val="0"/>
          <w:sz w:val="22"/>
          <w:szCs w:val="22"/>
        </w:rPr>
        <w:t>ού φυσικού κάλλους παραλίες</w:t>
      </w:r>
    </w:p>
    <w:p w:rsidR="0048463C" w:rsidRPr="00715337" w:rsidRDefault="0048463C" w:rsidP="00754C4B">
      <w:pPr>
        <w:numPr>
          <w:ilvl w:val="0"/>
          <w:numId w:val="47"/>
        </w:numPr>
        <w:spacing w:line="360" w:lineRule="auto"/>
        <w:jc w:val="both"/>
        <w:rPr>
          <w:rFonts w:ascii="Arial" w:hAnsi="Arial" w:cs="Arial"/>
          <w:sz w:val="22"/>
          <w:szCs w:val="22"/>
        </w:rPr>
      </w:pPr>
      <w:r>
        <w:rPr>
          <w:rStyle w:val="20"/>
          <w:rFonts w:ascii="Arial" w:hAnsi="Arial" w:cs="Arial"/>
          <w:b w:val="0"/>
          <w:sz w:val="22"/>
          <w:szCs w:val="22"/>
        </w:rPr>
        <w:t xml:space="preserve">οι </w:t>
      </w:r>
      <w:r>
        <w:rPr>
          <w:rFonts w:ascii="Arial" w:hAnsi="Arial" w:cs="Arial"/>
          <w:sz w:val="22"/>
          <w:szCs w:val="22"/>
        </w:rPr>
        <w:t>κατάλληλες συνθήκες για ιστιοπλοΐα και αθλητικό τουρισμό</w:t>
      </w:r>
    </w:p>
    <w:p w:rsidR="0048463C" w:rsidRDefault="0048463C" w:rsidP="00754C4B">
      <w:pPr>
        <w:numPr>
          <w:ilvl w:val="0"/>
          <w:numId w:val="47"/>
        </w:numPr>
        <w:spacing w:line="360" w:lineRule="auto"/>
        <w:jc w:val="both"/>
        <w:rPr>
          <w:rStyle w:val="20"/>
          <w:rFonts w:ascii="Arial" w:hAnsi="Arial" w:cs="Arial"/>
          <w:b w:val="0"/>
          <w:sz w:val="22"/>
          <w:szCs w:val="22"/>
        </w:rPr>
      </w:pPr>
      <w:r w:rsidRPr="00715337">
        <w:rPr>
          <w:rStyle w:val="20"/>
          <w:rFonts w:ascii="Arial" w:hAnsi="Arial" w:cs="Arial"/>
          <w:b w:val="0"/>
          <w:sz w:val="22"/>
          <w:szCs w:val="22"/>
        </w:rPr>
        <w:t xml:space="preserve">το νησιωτικό σύμπλεγμα που συνθέτουν τα </w:t>
      </w:r>
      <w:proofErr w:type="spellStart"/>
      <w:r>
        <w:rPr>
          <w:rStyle w:val="20"/>
          <w:rFonts w:ascii="Arial" w:hAnsi="Arial" w:cs="Arial"/>
          <w:b w:val="0"/>
          <w:sz w:val="22"/>
          <w:szCs w:val="22"/>
        </w:rPr>
        <w:t>Π</w:t>
      </w:r>
      <w:r w:rsidRPr="00715337">
        <w:rPr>
          <w:rStyle w:val="20"/>
          <w:rFonts w:ascii="Arial" w:hAnsi="Arial" w:cs="Arial"/>
          <w:b w:val="0"/>
          <w:sz w:val="22"/>
          <w:szCs w:val="22"/>
        </w:rPr>
        <w:t>ριγκηπονήσια</w:t>
      </w:r>
      <w:proofErr w:type="spellEnd"/>
      <w:r w:rsidRPr="00715337">
        <w:rPr>
          <w:rStyle w:val="20"/>
          <w:rFonts w:ascii="Arial" w:hAnsi="Arial" w:cs="Arial"/>
          <w:b w:val="0"/>
          <w:sz w:val="22"/>
          <w:szCs w:val="22"/>
        </w:rPr>
        <w:t xml:space="preserve"> </w:t>
      </w:r>
      <w:r>
        <w:rPr>
          <w:rStyle w:val="20"/>
          <w:rFonts w:ascii="Arial" w:hAnsi="Arial" w:cs="Arial"/>
          <w:b w:val="0"/>
          <w:sz w:val="22"/>
          <w:szCs w:val="22"/>
        </w:rPr>
        <w:t xml:space="preserve">και </w:t>
      </w:r>
      <w:r w:rsidRPr="00715337">
        <w:rPr>
          <w:rStyle w:val="20"/>
          <w:rFonts w:ascii="Arial" w:hAnsi="Arial" w:cs="Arial"/>
          <w:b w:val="0"/>
          <w:sz w:val="22"/>
          <w:szCs w:val="22"/>
        </w:rPr>
        <w:t xml:space="preserve">οι πανέμορφοι προορισμοί του </w:t>
      </w:r>
      <w:r>
        <w:rPr>
          <w:rStyle w:val="20"/>
          <w:rFonts w:ascii="Arial" w:hAnsi="Arial" w:cs="Arial"/>
          <w:b w:val="0"/>
          <w:sz w:val="22"/>
          <w:szCs w:val="22"/>
        </w:rPr>
        <w:t xml:space="preserve">Κάλαμου, </w:t>
      </w:r>
      <w:proofErr w:type="spellStart"/>
      <w:r>
        <w:rPr>
          <w:rStyle w:val="20"/>
          <w:rFonts w:ascii="Arial" w:hAnsi="Arial" w:cs="Arial"/>
          <w:b w:val="0"/>
          <w:sz w:val="22"/>
          <w:szCs w:val="22"/>
        </w:rPr>
        <w:t>Καστού</w:t>
      </w:r>
      <w:proofErr w:type="spellEnd"/>
      <w:r>
        <w:rPr>
          <w:rStyle w:val="20"/>
          <w:rFonts w:ascii="Arial" w:hAnsi="Arial" w:cs="Arial"/>
          <w:b w:val="0"/>
          <w:sz w:val="22"/>
          <w:szCs w:val="22"/>
        </w:rPr>
        <w:t xml:space="preserve"> και </w:t>
      </w:r>
      <w:proofErr w:type="spellStart"/>
      <w:r>
        <w:rPr>
          <w:rStyle w:val="20"/>
          <w:rFonts w:ascii="Arial" w:hAnsi="Arial" w:cs="Arial"/>
          <w:b w:val="0"/>
          <w:sz w:val="22"/>
          <w:szCs w:val="22"/>
        </w:rPr>
        <w:t>Μεγανησίου</w:t>
      </w:r>
      <w:proofErr w:type="spellEnd"/>
    </w:p>
    <w:p w:rsidR="0048463C" w:rsidRPr="004D1B3E" w:rsidRDefault="0048463C" w:rsidP="0025477C">
      <w:pPr>
        <w:numPr>
          <w:ilvl w:val="0"/>
          <w:numId w:val="47"/>
        </w:numPr>
        <w:spacing w:line="360" w:lineRule="auto"/>
        <w:jc w:val="both"/>
        <w:rPr>
          <w:rStyle w:val="20"/>
          <w:rFonts w:ascii="Arial" w:hAnsi="Arial" w:cs="Arial"/>
          <w:b w:val="0"/>
          <w:sz w:val="22"/>
          <w:szCs w:val="22"/>
        </w:rPr>
      </w:pPr>
      <w:r w:rsidRPr="00715337">
        <w:rPr>
          <w:rStyle w:val="20"/>
          <w:rFonts w:ascii="Arial" w:hAnsi="Arial" w:cs="Arial"/>
          <w:b w:val="0"/>
          <w:sz w:val="22"/>
          <w:szCs w:val="22"/>
        </w:rPr>
        <w:t xml:space="preserve">η εντυπωσιακή είσοδος με το ενετικό κάστρο της Αγίας Μαύρας, τις λιμνοθάλασσες και τη Γύρα. </w:t>
      </w:r>
    </w:p>
    <w:p w:rsidR="0048463C" w:rsidRPr="004D1B3E" w:rsidRDefault="0048463C" w:rsidP="0025477C">
      <w:pPr>
        <w:numPr>
          <w:ilvl w:val="0"/>
          <w:numId w:val="47"/>
        </w:numPr>
        <w:spacing w:line="360" w:lineRule="auto"/>
        <w:jc w:val="both"/>
        <w:rPr>
          <w:rStyle w:val="20"/>
          <w:rFonts w:ascii="Arial" w:hAnsi="Arial" w:cs="Arial"/>
          <w:b w:val="0"/>
          <w:sz w:val="22"/>
          <w:szCs w:val="22"/>
        </w:rPr>
      </w:pPr>
      <w:r>
        <w:rPr>
          <w:rStyle w:val="20"/>
          <w:rFonts w:ascii="Arial" w:hAnsi="Arial" w:cs="Arial"/>
          <w:b w:val="0"/>
          <w:sz w:val="22"/>
          <w:szCs w:val="22"/>
        </w:rPr>
        <w:t xml:space="preserve">τα </w:t>
      </w:r>
      <w:r w:rsidRPr="00715337">
        <w:rPr>
          <w:rStyle w:val="20"/>
          <w:rFonts w:ascii="Arial" w:hAnsi="Arial" w:cs="Arial"/>
          <w:b w:val="0"/>
          <w:sz w:val="22"/>
          <w:szCs w:val="22"/>
        </w:rPr>
        <w:t xml:space="preserve">σημεία ιδιαίτερου ενδιαφέροντος με περιβαλλοντικό ή μνημειακό χαρακτήρα, ανάμεσά τους: Ακρωτήριο </w:t>
      </w:r>
      <w:proofErr w:type="spellStart"/>
      <w:r w:rsidRPr="00715337">
        <w:rPr>
          <w:rStyle w:val="20"/>
          <w:rFonts w:ascii="Arial" w:hAnsi="Arial" w:cs="Arial"/>
          <w:b w:val="0"/>
          <w:sz w:val="22"/>
          <w:szCs w:val="22"/>
        </w:rPr>
        <w:t>Λευκάτα</w:t>
      </w:r>
      <w:proofErr w:type="spellEnd"/>
      <w:r w:rsidRPr="00715337">
        <w:rPr>
          <w:rStyle w:val="20"/>
          <w:rFonts w:ascii="Arial" w:hAnsi="Arial" w:cs="Arial"/>
          <w:b w:val="0"/>
          <w:sz w:val="22"/>
          <w:szCs w:val="22"/>
        </w:rPr>
        <w:t xml:space="preserve">, Φαράγγι </w:t>
      </w:r>
      <w:r>
        <w:rPr>
          <w:rStyle w:val="20"/>
          <w:rFonts w:ascii="Arial" w:hAnsi="Arial" w:cs="Arial"/>
          <w:b w:val="0"/>
          <w:sz w:val="22"/>
          <w:szCs w:val="22"/>
          <w:lang w:val="en-US"/>
        </w:rPr>
        <w:t>M</w:t>
      </w:r>
      <w:proofErr w:type="spellStart"/>
      <w:r w:rsidRPr="00715337">
        <w:rPr>
          <w:rStyle w:val="20"/>
          <w:rFonts w:ascii="Arial" w:hAnsi="Arial" w:cs="Arial"/>
          <w:b w:val="0"/>
          <w:sz w:val="22"/>
          <w:szCs w:val="22"/>
        </w:rPr>
        <w:t>έλισσας</w:t>
      </w:r>
      <w:proofErr w:type="spellEnd"/>
      <w:r w:rsidRPr="00715337">
        <w:rPr>
          <w:rStyle w:val="20"/>
          <w:rFonts w:ascii="Arial" w:hAnsi="Arial" w:cs="Arial"/>
          <w:b w:val="0"/>
          <w:sz w:val="22"/>
          <w:szCs w:val="22"/>
        </w:rPr>
        <w:t xml:space="preserve">, Αλυκές Αλεξάνδρου, Σκάροι, Καταρράκτες </w:t>
      </w:r>
      <w:proofErr w:type="spellStart"/>
      <w:r w:rsidRPr="00715337">
        <w:rPr>
          <w:rStyle w:val="20"/>
          <w:rFonts w:ascii="Arial" w:hAnsi="Arial" w:cs="Arial"/>
          <w:b w:val="0"/>
          <w:sz w:val="22"/>
          <w:szCs w:val="22"/>
        </w:rPr>
        <w:t>Δημοσσαρίου</w:t>
      </w:r>
      <w:proofErr w:type="spellEnd"/>
      <w:r w:rsidRPr="00715337">
        <w:rPr>
          <w:rStyle w:val="20"/>
          <w:rFonts w:ascii="Arial" w:hAnsi="Arial" w:cs="Arial"/>
          <w:b w:val="0"/>
          <w:sz w:val="22"/>
          <w:szCs w:val="22"/>
        </w:rPr>
        <w:t xml:space="preserve">, </w:t>
      </w:r>
      <w:proofErr w:type="spellStart"/>
      <w:r w:rsidRPr="00715337">
        <w:rPr>
          <w:rStyle w:val="20"/>
          <w:rFonts w:ascii="Arial" w:hAnsi="Arial" w:cs="Arial"/>
          <w:b w:val="0"/>
          <w:sz w:val="22"/>
          <w:szCs w:val="22"/>
        </w:rPr>
        <w:t>Βόλτοι</w:t>
      </w:r>
      <w:proofErr w:type="spellEnd"/>
      <w:r w:rsidRPr="00715337">
        <w:rPr>
          <w:rStyle w:val="20"/>
          <w:rFonts w:ascii="Arial" w:hAnsi="Arial" w:cs="Arial"/>
          <w:b w:val="0"/>
          <w:sz w:val="22"/>
          <w:szCs w:val="22"/>
        </w:rPr>
        <w:t xml:space="preserve"> </w:t>
      </w:r>
      <w:proofErr w:type="spellStart"/>
      <w:r w:rsidRPr="00715337">
        <w:rPr>
          <w:rStyle w:val="20"/>
          <w:rFonts w:ascii="Arial" w:hAnsi="Arial" w:cs="Arial"/>
          <w:b w:val="0"/>
          <w:sz w:val="22"/>
          <w:szCs w:val="22"/>
        </w:rPr>
        <w:t>Εγκλουβής</w:t>
      </w:r>
      <w:proofErr w:type="spellEnd"/>
      <w:r w:rsidRPr="00715337">
        <w:rPr>
          <w:rStyle w:val="20"/>
          <w:rFonts w:ascii="Arial" w:hAnsi="Arial" w:cs="Arial"/>
          <w:b w:val="0"/>
          <w:sz w:val="22"/>
          <w:szCs w:val="22"/>
        </w:rPr>
        <w:t xml:space="preserve">, Κόλπος </w:t>
      </w:r>
      <w:proofErr w:type="spellStart"/>
      <w:r w:rsidRPr="00715337">
        <w:rPr>
          <w:rStyle w:val="20"/>
          <w:rFonts w:ascii="Arial" w:hAnsi="Arial" w:cs="Arial"/>
          <w:b w:val="0"/>
          <w:sz w:val="22"/>
          <w:szCs w:val="22"/>
        </w:rPr>
        <w:t>Βλυχού</w:t>
      </w:r>
      <w:proofErr w:type="spellEnd"/>
      <w:r w:rsidRPr="00715337">
        <w:rPr>
          <w:rStyle w:val="20"/>
          <w:rFonts w:ascii="Arial" w:hAnsi="Arial" w:cs="Arial"/>
          <w:b w:val="0"/>
          <w:sz w:val="22"/>
          <w:szCs w:val="22"/>
        </w:rPr>
        <w:t xml:space="preserve">, </w:t>
      </w:r>
      <w:r>
        <w:rPr>
          <w:rStyle w:val="20"/>
          <w:rFonts w:ascii="Arial" w:hAnsi="Arial" w:cs="Arial"/>
          <w:b w:val="0"/>
          <w:sz w:val="22"/>
          <w:szCs w:val="22"/>
        </w:rPr>
        <w:t xml:space="preserve">περιοχές </w:t>
      </w:r>
      <w:r>
        <w:rPr>
          <w:rStyle w:val="20"/>
          <w:rFonts w:ascii="Arial" w:hAnsi="Arial" w:cs="Arial"/>
          <w:b w:val="0"/>
          <w:sz w:val="22"/>
          <w:szCs w:val="22"/>
          <w:lang w:val="en-US"/>
        </w:rPr>
        <w:t>Natura</w:t>
      </w:r>
    </w:p>
    <w:p w:rsidR="0048463C" w:rsidRPr="004D1B3E" w:rsidRDefault="0048463C" w:rsidP="0025477C">
      <w:pPr>
        <w:numPr>
          <w:ilvl w:val="0"/>
          <w:numId w:val="47"/>
        </w:numPr>
        <w:spacing w:line="360" w:lineRule="auto"/>
        <w:jc w:val="both"/>
        <w:rPr>
          <w:rStyle w:val="20"/>
          <w:rFonts w:ascii="Arial" w:hAnsi="Arial" w:cs="Arial"/>
          <w:b w:val="0"/>
          <w:sz w:val="22"/>
          <w:szCs w:val="22"/>
        </w:rPr>
      </w:pPr>
      <w:r w:rsidRPr="004D1B3E">
        <w:rPr>
          <w:rStyle w:val="20"/>
          <w:rFonts w:ascii="Arial" w:hAnsi="Arial" w:cs="Arial"/>
          <w:b w:val="0"/>
          <w:sz w:val="22"/>
          <w:szCs w:val="22"/>
        </w:rPr>
        <w:t xml:space="preserve"> </w:t>
      </w:r>
      <w:r>
        <w:rPr>
          <w:rStyle w:val="20"/>
          <w:rFonts w:ascii="Arial" w:hAnsi="Arial" w:cs="Arial"/>
          <w:b w:val="0"/>
          <w:sz w:val="22"/>
          <w:szCs w:val="22"/>
        </w:rPr>
        <w:t>η σ</w:t>
      </w:r>
      <w:r w:rsidRPr="00715337">
        <w:rPr>
          <w:rStyle w:val="20"/>
          <w:rFonts w:ascii="Arial" w:hAnsi="Arial" w:cs="Arial"/>
          <w:b w:val="0"/>
          <w:sz w:val="22"/>
          <w:szCs w:val="22"/>
        </w:rPr>
        <w:t xml:space="preserve">ειρά </w:t>
      </w:r>
      <w:r>
        <w:rPr>
          <w:rStyle w:val="20"/>
          <w:rFonts w:ascii="Arial" w:hAnsi="Arial" w:cs="Arial"/>
          <w:b w:val="0"/>
          <w:sz w:val="22"/>
          <w:szCs w:val="22"/>
        </w:rPr>
        <w:t>αξιόλογων παραδοσιακών οικισμών, παραθαλάσσιων/ ορεινών</w:t>
      </w:r>
    </w:p>
    <w:p w:rsidR="0048463C" w:rsidRDefault="0048463C" w:rsidP="0025477C">
      <w:pPr>
        <w:numPr>
          <w:ilvl w:val="0"/>
          <w:numId w:val="47"/>
        </w:numPr>
        <w:spacing w:line="360" w:lineRule="auto"/>
        <w:jc w:val="both"/>
        <w:rPr>
          <w:rStyle w:val="20"/>
          <w:rFonts w:ascii="Arial" w:hAnsi="Arial" w:cs="Arial"/>
          <w:b w:val="0"/>
          <w:sz w:val="22"/>
          <w:szCs w:val="22"/>
        </w:rPr>
      </w:pPr>
      <w:r w:rsidRPr="00715337">
        <w:rPr>
          <w:rStyle w:val="20"/>
          <w:rFonts w:ascii="Arial" w:hAnsi="Arial" w:cs="Arial"/>
          <w:b w:val="0"/>
          <w:sz w:val="22"/>
          <w:szCs w:val="22"/>
        </w:rPr>
        <w:t xml:space="preserve"> </w:t>
      </w:r>
      <w:r>
        <w:rPr>
          <w:rStyle w:val="20"/>
          <w:rFonts w:ascii="Arial" w:hAnsi="Arial" w:cs="Arial"/>
          <w:b w:val="0"/>
          <w:sz w:val="22"/>
          <w:szCs w:val="22"/>
        </w:rPr>
        <w:t>η</w:t>
      </w:r>
      <w:r w:rsidRPr="00715337">
        <w:rPr>
          <w:rStyle w:val="20"/>
          <w:rFonts w:ascii="Arial" w:hAnsi="Arial" w:cs="Arial"/>
          <w:b w:val="0"/>
          <w:sz w:val="22"/>
          <w:szCs w:val="22"/>
        </w:rPr>
        <w:t xml:space="preserve"> ορεινή Λευκάδα με το </w:t>
      </w:r>
      <w:r>
        <w:rPr>
          <w:rStyle w:val="20"/>
          <w:rFonts w:ascii="Arial" w:hAnsi="Arial" w:cs="Arial"/>
          <w:b w:val="0"/>
          <w:sz w:val="22"/>
          <w:szCs w:val="22"/>
        </w:rPr>
        <w:t xml:space="preserve">κατά πολύ </w:t>
      </w:r>
      <w:r w:rsidRPr="00715337">
        <w:rPr>
          <w:rStyle w:val="20"/>
          <w:rFonts w:ascii="Arial" w:hAnsi="Arial" w:cs="Arial"/>
          <w:b w:val="0"/>
          <w:sz w:val="22"/>
          <w:szCs w:val="22"/>
        </w:rPr>
        <w:t>άθι</w:t>
      </w:r>
      <w:r>
        <w:rPr>
          <w:rStyle w:val="20"/>
          <w:rFonts w:ascii="Arial" w:hAnsi="Arial" w:cs="Arial"/>
          <w:b w:val="0"/>
          <w:sz w:val="22"/>
          <w:szCs w:val="22"/>
        </w:rPr>
        <w:t>κτο περιβαλλοντικό της κεφάλαιο</w:t>
      </w:r>
    </w:p>
    <w:p w:rsidR="0048463C" w:rsidRDefault="0048463C" w:rsidP="00715337">
      <w:pPr>
        <w:numPr>
          <w:ilvl w:val="0"/>
          <w:numId w:val="47"/>
        </w:numPr>
        <w:spacing w:line="360" w:lineRule="auto"/>
        <w:jc w:val="both"/>
        <w:rPr>
          <w:rStyle w:val="20"/>
          <w:rFonts w:ascii="Arial" w:hAnsi="Arial" w:cs="Arial"/>
          <w:b w:val="0"/>
          <w:sz w:val="22"/>
          <w:szCs w:val="22"/>
        </w:rPr>
      </w:pPr>
      <w:r>
        <w:rPr>
          <w:rStyle w:val="20"/>
          <w:rFonts w:ascii="Arial" w:hAnsi="Arial" w:cs="Arial"/>
          <w:b w:val="0"/>
          <w:sz w:val="22"/>
          <w:szCs w:val="22"/>
        </w:rPr>
        <w:t>τ</w:t>
      </w:r>
      <w:r w:rsidRPr="00715337">
        <w:rPr>
          <w:rStyle w:val="20"/>
          <w:rFonts w:ascii="Arial" w:hAnsi="Arial" w:cs="Arial"/>
          <w:b w:val="0"/>
          <w:sz w:val="22"/>
          <w:szCs w:val="22"/>
        </w:rPr>
        <w:t xml:space="preserve">ο πολιτιστικό κεφάλαιο, </w:t>
      </w:r>
      <w:r>
        <w:rPr>
          <w:rStyle w:val="20"/>
          <w:rFonts w:ascii="Arial" w:hAnsi="Arial" w:cs="Arial"/>
          <w:b w:val="0"/>
          <w:sz w:val="22"/>
          <w:szCs w:val="22"/>
        </w:rPr>
        <w:t xml:space="preserve">με τις πολυετείς γιορτές και τα σωματεία </w:t>
      </w:r>
    </w:p>
    <w:p w:rsidR="0048463C" w:rsidRDefault="0048463C" w:rsidP="00715337">
      <w:pPr>
        <w:numPr>
          <w:ilvl w:val="0"/>
          <w:numId w:val="47"/>
        </w:numPr>
        <w:spacing w:line="360" w:lineRule="auto"/>
        <w:jc w:val="both"/>
        <w:rPr>
          <w:rStyle w:val="20"/>
          <w:rFonts w:ascii="Arial" w:hAnsi="Arial" w:cs="Arial"/>
          <w:b w:val="0"/>
          <w:sz w:val="22"/>
          <w:szCs w:val="22"/>
        </w:rPr>
      </w:pPr>
      <w:r>
        <w:rPr>
          <w:rStyle w:val="20"/>
          <w:rFonts w:ascii="Arial" w:hAnsi="Arial" w:cs="Arial"/>
          <w:b w:val="0"/>
          <w:sz w:val="22"/>
          <w:szCs w:val="22"/>
        </w:rPr>
        <w:t>τα ιστορικά μνημεία, τα αρχαία ευρήματα, αλλά κ</w:t>
      </w:r>
      <w:r w:rsidRPr="00715337">
        <w:rPr>
          <w:rStyle w:val="20"/>
          <w:rFonts w:ascii="Arial" w:hAnsi="Arial" w:cs="Arial"/>
          <w:b w:val="0"/>
          <w:sz w:val="22"/>
          <w:szCs w:val="22"/>
        </w:rPr>
        <w:t>αι η μυθολογία</w:t>
      </w:r>
      <w:r w:rsidRPr="00754C4B">
        <w:rPr>
          <w:rStyle w:val="20"/>
          <w:rFonts w:ascii="Arial" w:hAnsi="Arial" w:cs="Arial"/>
          <w:b w:val="0"/>
          <w:sz w:val="22"/>
          <w:szCs w:val="22"/>
        </w:rPr>
        <w:t>.</w:t>
      </w:r>
    </w:p>
    <w:p w:rsidR="0048463C" w:rsidRDefault="0048463C" w:rsidP="00715337">
      <w:pPr>
        <w:spacing w:line="360" w:lineRule="auto"/>
        <w:jc w:val="both"/>
        <w:rPr>
          <w:rFonts w:ascii="Arial" w:hAnsi="Arial" w:cs="Arial"/>
          <w:sz w:val="22"/>
          <w:szCs w:val="22"/>
        </w:rPr>
      </w:pPr>
    </w:p>
    <w:p w:rsidR="0048463C" w:rsidRDefault="0048463C" w:rsidP="00715337">
      <w:pPr>
        <w:spacing w:line="360" w:lineRule="auto"/>
        <w:jc w:val="both"/>
        <w:rPr>
          <w:rFonts w:ascii="Arial" w:hAnsi="Arial" w:cs="Arial"/>
          <w:sz w:val="22"/>
          <w:szCs w:val="22"/>
        </w:rPr>
      </w:pPr>
    </w:p>
    <w:p w:rsidR="0048463C" w:rsidRDefault="0048463C" w:rsidP="00715337">
      <w:pPr>
        <w:spacing w:line="360" w:lineRule="auto"/>
        <w:jc w:val="both"/>
        <w:rPr>
          <w:rFonts w:ascii="Arial" w:hAnsi="Arial" w:cs="Arial"/>
          <w:sz w:val="22"/>
          <w:szCs w:val="22"/>
        </w:rPr>
      </w:pPr>
    </w:p>
    <w:p w:rsidR="0048463C" w:rsidRDefault="0048463C" w:rsidP="00715337">
      <w:pPr>
        <w:spacing w:line="360" w:lineRule="auto"/>
        <w:jc w:val="both"/>
        <w:rPr>
          <w:rFonts w:ascii="Arial" w:hAnsi="Arial" w:cs="Arial"/>
          <w:sz w:val="22"/>
          <w:szCs w:val="22"/>
        </w:rPr>
      </w:pPr>
    </w:p>
    <w:p w:rsidR="0048463C" w:rsidRDefault="0048463C" w:rsidP="00715337">
      <w:pPr>
        <w:spacing w:line="360" w:lineRule="auto"/>
        <w:jc w:val="both"/>
        <w:rPr>
          <w:rFonts w:ascii="Arial" w:hAnsi="Arial" w:cs="Arial"/>
          <w:sz w:val="22"/>
          <w:szCs w:val="22"/>
        </w:rPr>
      </w:pPr>
    </w:p>
    <w:p w:rsidR="0048463C" w:rsidRDefault="0048463C" w:rsidP="00715337">
      <w:pPr>
        <w:spacing w:line="360" w:lineRule="auto"/>
        <w:jc w:val="both"/>
        <w:rPr>
          <w:rFonts w:ascii="Arial" w:hAnsi="Arial" w:cs="Arial"/>
          <w:sz w:val="22"/>
          <w:szCs w:val="22"/>
        </w:rPr>
      </w:pPr>
    </w:p>
    <w:p w:rsidR="0048463C"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p>
    <w:p w:rsidR="0048463C" w:rsidRPr="00715337" w:rsidRDefault="0048463C" w:rsidP="00DB4AAF">
      <w:pPr>
        <w:spacing w:line="360" w:lineRule="auto"/>
        <w:jc w:val="center"/>
        <w:rPr>
          <w:rStyle w:val="20"/>
          <w:rFonts w:ascii="Arial" w:hAnsi="Arial" w:cs="Arial"/>
          <w:bCs/>
          <w:sz w:val="22"/>
          <w:szCs w:val="22"/>
        </w:rPr>
      </w:pPr>
      <w:r w:rsidRPr="00715337">
        <w:rPr>
          <w:rStyle w:val="20"/>
          <w:rFonts w:ascii="Arial" w:hAnsi="Arial" w:cs="Arial"/>
          <w:bCs/>
          <w:sz w:val="22"/>
          <w:szCs w:val="22"/>
        </w:rPr>
        <w:t>Ενότητες</w:t>
      </w:r>
      <w:r>
        <w:rPr>
          <w:rStyle w:val="20"/>
          <w:rFonts w:ascii="Arial" w:hAnsi="Arial" w:cs="Arial"/>
          <w:bCs/>
          <w:sz w:val="22"/>
          <w:szCs w:val="22"/>
        </w:rPr>
        <w:t xml:space="preserve"> έργων/ </w:t>
      </w:r>
      <w:r w:rsidRPr="00715337">
        <w:rPr>
          <w:rStyle w:val="20"/>
          <w:rFonts w:ascii="Arial" w:hAnsi="Arial" w:cs="Arial"/>
          <w:bCs/>
          <w:sz w:val="22"/>
          <w:szCs w:val="22"/>
        </w:rPr>
        <w:t>δράσεων για την τουριστική ανάπτυξη</w:t>
      </w:r>
    </w:p>
    <w:p w:rsidR="0048463C" w:rsidRPr="00715337" w:rsidRDefault="0048463C" w:rsidP="00715337">
      <w:pPr>
        <w:spacing w:line="360" w:lineRule="auto"/>
        <w:jc w:val="both"/>
        <w:rPr>
          <w:rStyle w:val="20"/>
          <w:rFonts w:ascii="Arial" w:hAnsi="Arial" w:cs="Arial"/>
          <w:bCs/>
          <w:sz w:val="22"/>
          <w:szCs w:val="22"/>
          <w:shd w:val="clear" w:color="auto" w:fill="FFFF00"/>
        </w:rPr>
      </w:pPr>
    </w:p>
    <w:p w:rsidR="0048463C" w:rsidRDefault="0048463C" w:rsidP="00715337">
      <w:pPr>
        <w:spacing w:line="360" w:lineRule="auto"/>
        <w:jc w:val="both"/>
        <w:rPr>
          <w:rStyle w:val="20"/>
          <w:rFonts w:ascii="Arial" w:hAnsi="Arial" w:cs="Arial"/>
          <w:bCs/>
          <w:sz w:val="22"/>
          <w:szCs w:val="22"/>
          <w:shd w:val="clear" w:color="auto" w:fill="FFFF00"/>
        </w:rPr>
      </w:pPr>
    </w:p>
    <w:p w:rsidR="0048463C" w:rsidRPr="00715337" w:rsidRDefault="0048463C" w:rsidP="00715337">
      <w:pPr>
        <w:spacing w:line="360" w:lineRule="auto"/>
        <w:jc w:val="both"/>
        <w:rPr>
          <w:rFonts w:ascii="Arial" w:hAnsi="Arial" w:cs="Arial"/>
          <w:sz w:val="22"/>
          <w:szCs w:val="22"/>
        </w:rPr>
      </w:pPr>
      <w:r w:rsidRPr="008204D4">
        <w:rPr>
          <w:rStyle w:val="20"/>
          <w:rFonts w:ascii="Arial" w:hAnsi="Arial" w:cs="Arial"/>
          <w:bCs/>
          <w:sz w:val="22"/>
          <w:szCs w:val="22"/>
          <w:highlight w:val="cyan"/>
          <w:shd w:val="clear" w:color="auto" w:fill="FFFF00"/>
        </w:rPr>
        <w:t>Α. Μ</w:t>
      </w:r>
      <w:r w:rsidRPr="008204D4">
        <w:rPr>
          <w:rStyle w:val="20"/>
          <w:rFonts w:ascii="Arial" w:hAnsi="Arial" w:cs="Arial"/>
          <w:bCs/>
          <w:sz w:val="22"/>
          <w:szCs w:val="22"/>
          <w:highlight w:val="cyan"/>
          <w:shd w:val="clear" w:color="auto" w:fill="FFFF00"/>
          <w:lang w:val="en-US"/>
        </w:rPr>
        <w:t>aster</w:t>
      </w:r>
      <w:r w:rsidRPr="008204D4">
        <w:rPr>
          <w:rStyle w:val="20"/>
          <w:rFonts w:ascii="Arial" w:hAnsi="Arial" w:cs="Arial"/>
          <w:bCs/>
          <w:sz w:val="22"/>
          <w:szCs w:val="22"/>
          <w:highlight w:val="cyan"/>
          <w:shd w:val="clear" w:color="auto" w:fill="FFFF00"/>
        </w:rPr>
        <w:t xml:space="preserve"> </w:t>
      </w:r>
      <w:r w:rsidRPr="008204D4">
        <w:rPr>
          <w:rStyle w:val="20"/>
          <w:rFonts w:ascii="Arial" w:hAnsi="Arial" w:cs="Arial"/>
          <w:bCs/>
          <w:sz w:val="22"/>
          <w:szCs w:val="22"/>
          <w:highlight w:val="cyan"/>
          <w:shd w:val="clear" w:color="auto" w:fill="FFFF00"/>
          <w:lang w:val="en-US"/>
        </w:rPr>
        <w:t>plan</w:t>
      </w:r>
      <w:r w:rsidRPr="008204D4">
        <w:rPr>
          <w:rStyle w:val="20"/>
          <w:rFonts w:ascii="Arial" w:hAnsi="Arial" w:cs="Arial"/>
          <w:bCs/>
          <w:sz w:val="22"/>
          <w:szCs w:val="22"/>
          <w:highlight w:val="cyan"/>
          <w:shd w:val="clear" w:color="auto" w:fill="FFFF00"/>
        </w:rPr>
        <w:t xml:space="preserve"> για τον Τουρισμό</w:t>
      </w:r>
    </w:p>
    <w:p w:rsidR="0048463C" w:rsidRDefault="0048463C" w:rsidP="00DB4AAF">
      <w:pPr>
        <w:spacing w:line="360" w:lineRule="auto"/>
        <w:jc w:val="right"/>
        <w:rPr>
          <w:rFonts w:ascii="Arial" w:hAnsi="Arial" w:cs="Arial"/>
          <w:i/>
          <w:sz w:val="22"/>
          <w:szCs w:val="22"/>
        </w:rPr>
      </w:pPr>
    </w:p>
    <w:p w:rsidR="0048463C" w:rsidRDefault="0048463C" w:rsidP="00DB4AAF">
      <w:pPr>
        <w:spacing w:line="360" w:lineRule="auto"/>
        <w:jc w:val="right"/>
        <w:rPr>
          <w:rFonts w:ascii="Arial" w:hAnsi="Arial" w:cs="Arial"/>
          <w:i/>
          <w:sz w:val="22"/>
          <w:szCs w:val="22"/>
        </w:rPr>
      </w:pPr>
      <w:r w:rsidRPr="00715337">
        <w:rPr>
          <w:rFonts w:ascii="Arial" w:hAnsi="Arial" w:cs="Arial"/>
          <w:i/>
          <w:sz w:val="22"/>
          <w:szCs w:val="22"/>
        </w:rPr>
        <w:t>Λευκάδα, τόπος συνάντησης ανθρώπων</w:t>
      </w:r>
      <w:r>
        <w:rPr>
          <w:rFonts w:ascii="Arial" w:hAnsi="Arial" w:cs="Arial"/>
          <w:i/>
          <w:sz w:val="22"/>
          <w:szCs w:val="22"/>
        </w:rPr>
        <w:t>, εποχών, πολιτισμών</w:t>
      </w:r>
    </w:p>
    <w:p w:rsidR="0048463C" w:rsidRPr="00DB4AAF" w:rsidRDefault="0048463C" w:rsidP="00DB4AAF">
      <w:pPr>
        <w:spacing w:line="360" w:lineRule="auto"/>
        <w:jc w:val="right"/>
        <w:rPr>
          <w:rStyle w:val="20"/>
          <w:rFonts w:ascii="Arial" w:hAnsi="Arial" w:cs="Arial"/>
          <w:b w:val="0"/>
          <w:i/>
          <w:sz w:val="22"/>
          <w:szCs w:val="22"/>
        </w:rPr>
      </w:pPr>
    </w:p>
    <w:p w:rsidR="0048463C" w:rsidRDefault="0048463C" w:rsidP="00715337">
      <w:pPr>
        <w:spacing w:line="360" w:lineRule="auto"/>
        <w:jc w:val="both"/>
        <w:rPr>
          <w:rStyle w:val="20"/>
          <w:rFonts w:ascii="Arial" w:hAnsi="Arial" w:cs="Arial"/>
          <w:b w:val="0"/>
          <w:sz w:val="22"/>
          <w:szCs w:val="22"/>
        </w:rPr>
      </w:pPr>
      <w:r w:rsidRPr="00715337">
        <w:rPr>
          <w:rStyle w:val="20"/>
          <w:rFonts w:ascii="Arial" w:hAnsi="Arial" w:cs="Arial"/>
          <w:b w:val="0"/>
          <w:sz w:val="22"/>
          <w:szCs w:val="22"/>
        </w:rPr>
        <w:t>Στόχος μας είναι μια ριζικά νέα αντίληψη περί τουρισμού, μακριά από τη λογική της υπερεκμετάλλευσης του τόπου. Μια νέα αντίληψη στην οποία ο τουρίστας μετατρέπεται από πελάτης σε φιλοξενού</w:t>
      </w:r>
      <w:r>
        <w:rPr>
          <w:rStyle w:val="20"/>
          <w:rFonts w:ascii="Arial" w:hAnsi="Arial" w:cs="Arial"/>
          <w:b w:val="0"/>
          <w:sz w:val="22"/>
          <w:szCs w:val="22"/>
        </w:rPr>
        <w:t>μενο</w:t>
      </w:r>
      <w:r w:rsidRPr="00715337">
        <w:rPr>
          <w:rStyle w:val="20"/>
          <w:rFonts w:ascii="Arial" w:hAnsi="Arial" w:cs="Arial"/>
          <w:b w:val="0"/>
          <w:sz w:val="22"/>
          <w:szCs w:val="22"/>
        </w:rPr>
        <w:t xml:space="preserve"> που </w:t>
      </w:r>
      <w:r>
        <w:rPr>
          <w:rStyle w:val="20"/>
          <w:rFonts w:ascii="Arial" w:hAnsi="Arial" w:cs="Arial"/>
          <w:b w:val="0"/>
          <w:sz w:val="22"/>
          <w:szCs w:val="22"/>
        </w:rPr>
        <w:t xml:space="preserve">επισκέπτεται το νησί </w:t>
      </w:r>
      <w:r w:rsidRPr="00715337">
        <w:rPr>
          <w:rStyle w:val="20"/>
          <w:rFonts w:ascii="Arial" w:hAnsi="Arial" w:cs="Arial"/>
          <w:b w:val="0"/>
          <w:sz w:val="22"/>
          <w:szCs w:val="22"/>
        </w:rPr>
        <w:t xml:space="preserve">για να γνωρίσει </w:t>
      </w:r>
      <w:r>
        <w:rPr>
          <w:rStyle w:val="20"/>
          <w:rFonts w:ascii="Arial" w:hAnsi="Arial" w:cs="Arial"/>
          <w:b w:val="0"/>
          <w:sz w:val="22"/>
          <w:szCs w:val="22"/>
        </w:rPr>
        <w:t>τις ιδιαιτερότητες</w:t>
      </w:r>
      <w:r w:rsidRPr="00715337">
        <w:rPr>
          <w:rStyle w:val="20"/>
          <w:rFonts w:ascii="Arial" w:hAnsi="Arial" w:cs="Arial"/>
          <w:b w:val="0"/>
          <w:sz w:val="22"/>
          <w:szCs w:val="22"/>
        </w:rPr>
        <w:t xml:space="preserve"> και τους ανθρώπους του, να ξεναγηθεί στο παρόν και το παρελθόν της “Ομηρικής Ιθ</w:t>
      </w:r>
      <w:r>
        <w:rPr>
          <w:rStyle w:val="20"/>
          <w:rFonts w:ascii="Arial" w:hAnsi="Arial" w:cs="Arial"/>
          <w:b w:val="0"/>
          <w:sz w:val="22"/>
          <w:szCs w:val="22"/>
        </w:rPr>
        <w:t>άκης”, να γευτεί τους καρπούς του</w:t>
      </w:r>
      <w:r w:rsidRPr="00715337">
        <w:rPr>
          <w:rStyle w:val="20"/>
          <w:rFonts w:ascii="Arial" w:hAnsi="Arial" w:cs="Arial"/>
          <w:b w:val="0"/>
          <w:sz w:val="22"/>
          <w:szCs w:val="22"/>
        </w:rPr>
        <w:t xml:space="preserve">, αλλά και να μεταφέρει </w:t>
      </w:r>
      <w:r>
        <w:rPr>
          <w:rStyle w:val="20"/>
          <w:rFonts w:ascii="Arial" w:hAnsi="Arial" w:cs="Arial"/>
          <w:b w:val="0"/>
          <w:sz w:val="22"/>
          <w:szCs w:val="22"/>
        </w:rPr>
        <w:t>από τη δική του μεριά τις συνήθειες, τα ήθη και τα έθιμα του τόπου του</w:t>
      </w:r>
      <w:r w:rsidRPr="00715337">
        <w:rPr>
          <w:rStyle w:val="20"/>
          <w:rFonts w:ascii="Arial" w:hAnsi="Arial" w:cs="Arial"/>
          <w:b w:val="0"/>
          <w:sz w:val="22"/>
          <w:szCs w:val="22"/>
        </w:rPr>
        <w:t>. Αναδεικνύουμε, λοιπόν, τη Λευκάδα σε τόπο συνάντησης ανθρώπων (ντόπιων - Ελλήνων και ξένων επισκεπτών), εποχών (αρχαιολογία/</w:t>
      </w:r>
      <w:r>
        <w:rPr>
          <w:rStyle w:val="20"/>
          <w:rFonts w:ascii="Arial" w:hAnsi="Arial" w:cs="Arial"/>
          <w:b w:val="0"/>
          <w:sz w:val="22"/>
          <w:szCs w:val="22"/>
        </w:rPr>
        <w:t xml:space="preserve"> μυθολογία,</w:t>
      </w:r>
      <w:r w:rsidRPr="00715337">
        <w:rPr>
          <w:rStyle w:val="20"/>
          <w:rFonts w:ascii="Arial" w:hAnsi="Arial" w:cs="Arial"/>
          <w:b w:val="0"/>
          <w:sz w:val="22"/>
          <w:szCs w:val="22"/>
        </w:rPr>
        <w:t xml:space="preserve"> νεότερη και σύγχρονη ιστορία, μέλλον) και πολιτισμών (λαϊκή παράδοση, σύγχρονη δημιουργία, κουλτούρα που φέρουν οι επισκέπτες). Μετατρέπουμε τη Λευκάδα σε εμπειρία άμεσης επαφής</w:t>
      </w:r>
      <w:r w:rsidRPr="00754C4B">
        <w:rPr>
          <w:rStyle w:val="20"/>
          <w:rFonts w:ascii="Arial" w:hAnsi="Arial" w:cs="Arial"/>
          <w:b w:val="0"/>
          <w:sz w:val="22"/>
          <w:szCs w:val="22"/>
        </w:rPr>
        <w:t xml:space="preserve"> </w:t>
      </w:r>
      <w:r>
        <w:rPr>
          <w:rStyle w:val="20"/>
          <w:rFonts w:ascii="Arial" w:hAnsi="Arial" w:cs="Arial"/>
          <w:b w:val="0"/>
          <w:sz w:val="22"/>
          <w:szCs w:val="22"/>
        </w:rPr>
        <w:t>και αλληλεπίδρασης ανθρώπων, σε μια εμπειρία σχέσης με</w:t>
      </w:r>
      <w:r w:rsidRPr="00715337">
        <w:rPr>
          <w:rStyle w:val="20"/>
          <w:rFonts w:ascii="Arial" w:hAnsi="Arial" w:cs="Arial"/>
          <w:b w:val="0"/>
          <w:sz w:val="22"/>
          <w:szCs w:val="22"/>
        </w:rPr>
        <w:t xml:space="preserve"> το φυσ</w:t>
      </w:r>
      <w:r>
        <w:rPr>
          <w:rStyle w:val="20"/>
          <w:rFonts w:ascii="Arial" w:hAnsi="Arial" w:cs="Arial"/>
          <w:b w:val="0"/>
          <w:sz w:val="22"/>
          <w:szCs w:val="22"/>
        </w:rPr>
        <w:t>ικό και ανθρωπογενές περιβάλλον που ανατρέπει τη μέχρι σήμερα «υπερκατανάλωση» του τόπου, από ντόπιους και τουρίστες, και τη μέχρι σήμερα κυριαρχία της στείρας οικονομικής συνδιαλλαγής στις μεταξύ τους σχέσεις.</w:t>
      </w:r>
    </w:p>
    <w:p w:rsidR="0048463C" w:rsidRPr="00715337" w:rsidRDefault="0048463C" w:rsidP="00715337">
      <w:pPr>
        <w:spacing w:line="360" w:lineRule="auto"/>
        <w:jc w:val="both"/>
        <w:rPr>
          <w:rFonts w:ascii="Arial" w:hAnsi="Arial" w:cs="Arial"/>
          <w:sz w:val="22"/>
          <w:szCs w:val="22"/>
        </w:rPr>
      </w:pPr>
      <w:r w:rsidRPr="00715337">
        <w:rPr>
          <w:rStyle w:val="20"/>
          <w:rFonts w:ascii="Arial" w:hAnsi="Arial" w:cs="Arial"/>
          <w:b w:val="0"/>
          <w:sz w:val="22"/>
          <w:szCs w:val="22"/>
        </w:rPr>
        <w:t xml:space="preserve">Όπως προαναφέρθηκε, ένας ολοκληρωμένος στρατηγικός σχεδιασμός δεν μπορεί παρά να είναι προϊόν διαβούλευσης ολόκληρης της κοινωνίας της Λευκάδας, καθώς το στοίχημα της νέας εποχής θα κερδηθεί μονάχα μέσα από τη συνεργασία και την πεποίθηση της κοινότητας των συμφερόντων. Παράλληλα και με την βοήθεια ειδικών προχωράμε στην εκπόνηση </w:t>
      </w:r>
      <w:r w:rsidRPr="00715337">
        <w:rPr>
          <w:rStyle w:val="20"/>
          <w:rFonts w:ascii="Arial" w:hAnsi="Arial" w:cs="Arial"/>
          <w:b w:val="0"/>
          <w:sz w:val="22"/>
          <w:szCs w:val="22"/>
          <w:lang w:val="en-US"/>
        </w:rPr>
        <w:t>master</w:t>
      </w:r>
      <w:r w:rsidRPr="00715337">
        <w:rPr>
          <w:rStyle w:val="20"/>
          <w:rFonts w:ascii="Arial" w:hAnsi="Arial" w:cs="Arial"/>
          <w:b w:val="0"/>
          <w:sz w:val="22"/>
          <w:szCs w:val="22"/>
        </w:rPr>
        <w:t xml:space="preserve"> </w:t>
      </w:r>
      <w:r w:rsidRPr="00715337">
        <w:rPr>
          <w:rStyle w:val="20"/>
          <w:rFonts w:ascii="Arial" w:hAnsi="Arial" w:cs="Arial"/>
          <w:b w:val="0"/>
          <w:sz w:val="22"/>
          <w:szCs w:val="22"/>
          <w:lang w:val="en-US"/>
        </w:rPr>
        <w:t>plan</w:t>
      </w:r>
      <w:r w:rsidRPr="00715337">
        <w:rPr>
          <w:rStyle w:val="20"/>
          <w:rFonts w:ascii="Arial" w:hAnsi="Arial" w:cs="Arial"/>
          <w:b w:val="0"/>
          <w:sz w:val="22"/>
          <w:szCs w:val="22"/>
        </w:rPr>
        <w:t xml:space="preserve"> για τον Τουρισμό που μέσα από τη λεπτομερή και τεκμηριωμένη καταγραφή των προβλημάτων, των συγκριτικών πλεονεκτημάτων και προκλήσεων, θα </w:t>
      </w:r>
      <w:r>
        <w:rPr>
          <w:rStyle w:val="20"/>
          <w:rFonts w:ascii="Arial" w:hAnsi="Arial" w:cs="Arial"/>
          <w:b w:val="0"/>
          <w:sz w:val="22"/>
          <w:szCs w:val="22"/>
        </w:rPr>
        <w:t>εξειδικεύει</w:t>
      </w:r>
      <w:r w:rsidRPr="00715337">
        <w:rPr>
          <w:rStyle w:val="20"/>
          <w:rFonts w:ascii="Arial" w:hAnsi="Arial" w:cs="Arial"/>
          <w:b w:val="0"/>
          <w:sz w:val="22"/>
          <w:szCs w:val="22"/>
        </w:rPr>
        <w:t xml:space="preserve"> το γενικό όραμα σε μετρήσιμους στόχους. Επιπλέον, αξιοποιούμε τη διαδικασία εκπόνησης του πενταετούς επιχειρησιακού προγράμματος του Δήμου, θέτοντας τους άμεσους και μεσοπρόθεσμους στόχους αντιστοιχώντας τους στις δυνατότητες χρηματοδότησης της επόμενης περιόδου.</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i/>
          <w:sz w:val="22"/>
          <w:szCs w:val="22"/>
        </w:rPr>
      </w:pPr>
      <w:proofErr w:type="spellStart"/>
      <w:r w:rsidRPr="00715337">
        <w:rPr>
          <w:rFonts w:ascii="Arial" w:hAnsi="Arial" w:cs="Arial"/>
          <w:i/>
          <w:sz w:val="22"/>
          <w:szCs w:val="22"/>
        </w:rPr>
        <w:t>΄Αμεσες</w:t>
      </w:r>
      <w:proofErr w:type="spellEnd"/>
      <w:r w:rsidRPr="00715337">
        <w:rPr>
          <w:rFonts w:ascii="Arial" w:hAnsi="Arial" w:cs="Arial"/>
          <w:i/>
          <w:sz w:val="22"/>
          <w:szCs w:val="22"/>
        </w:rPr>
        <w:t xml:space="preserve"> ενέργειες: </w:t>
      </w:r>
    </w:p>
    <w:p w:rsidR="0048463C" w:rsidRPr="00715337" w:rsidRDefault="0048463C" w:rsidP="00715337">
      <w:pPr>
        <w:spacing w:line="360" w:lineRule="auto"/>
        <w:jc w:val="both"/>
        <w:rPr>
          <w:rFonts w:ascii="Arial" w:hAnsi="Arial" w:cs="Arial"/>
          <w:i/>
          <w:sz w:val="22"/>
          <w:szCs w:val="22"/>
        </w:rPr>
      </w:pPr>
      <w:r w:rsidRPr="00715337">
        <w:rPr>
          <w:rFonts w:ascii="Arial" w:hAnsi="Arial" w:cs="Arial"/>
          <w:i/>
          <w:sz w:val="22"/>
          <w:szCs w:val="22"/>
        </w:rPr>
        <w:lastRenderedPageBreak/>
        <w:t>- έναρξη διαβούλευσης για τον στρατηγικό σχεδιασμό</w:t>
      </w:r>
    </w:p>
    <w:p w:rsidR="0048463C" w:rsidRPr="00715337" w:rsidRDefault="0048463C" w:rsidP="00715337">
      <w:pPr>
        <w:spacing w:line="360" w:lineRule="auto"/>
        <w:jc w:val="both"/>
        <w:rPr>
          <w:rFonts w:ascii="Arial" w:hAnsi="Arial" w:cs="Arial"/>
          <w:i/>
          <w:sz w:val="22"/>
          <w:szCs w:val="22"/>
        </w:rPr>
      </w:pPr>
      <w:r w:rsidRPr="00715337">
        <w:rPr>
          <w:rFonts w:ascii="Arial" w:hAnsi="Arial" w:cs="Arial"/>
          <w:i/>
          <w:sz w:val="22"/>
          <w:szCs w:val="22"/>
        </w:rPr>
        <w:t xml:space="preserve">- εξειδικευμένο </w:t>
      </w:r>
      <w:r w:rsidRPr="00715337">
        <w:rPr>
          <w:rFonts w:ascii="Arial" w:hAnsi="Arial" w:cs="Arial"/>
          <w:i/>
          <w:sz w:val="22"/>
          <w:szCs w:val="22"/>
          <w:lang w:val="en-US"/>
        </w:rPr>
        <w:t>master</w:t>
      </w:r>
      <w:r w:rsidRPr="00715337">
        <w:rPr>
          <w:rFonts w:ascii="Arial" w:hAnsi="Arial" w:cs="Arial"/>
          <w:i/>
          <w:sz w:val="22"/>
          <w:szCs w:val="22"/>
        </w:rPr>
        <w:t xml:space="preserve"> </w:t>
      </w:r>
      <w:r w:rsidRPr="00715337">
        <w:rPr>
          <w:rFonts w:ascii="Arial" w:hAnsi="Arial" w:cs="Arial"/>
          <w:i/>
          <w:sz w:val="22"/>
          <w:szCs w:val="22"/>
          <w:lang w:val="en-US"/>
        </w:rPr>
        <w:t>plan</w:t>
      </w:r>
      <w:r w:rsidRPr="00715337">
        <w:rPr>
          <w:rFonts w:ascii="Arial" w:hAnsi="Arial" w:cs="Arial"/>
          <w:i/>
          <w:sz w:val="22"/>
          <w:szCs w:val="22"/>
        </w:rPr>
        <w:t xml:space="preserve"> στην κατεύθυνση των αποτελεσμάτων της διαβούλευσης</w:t>
      </w:r>
    </w:p>
    <w:p w:rsidR="0048463C" w:rsidRPr="008204D4" w:rsidRDefault="0048463C" w:rsidP="00715337">
      <w:pPr>
        <w:spacing w:line="360" w:lineRule="auto"/>
        <w:jc w:val="both"/>
        <w:rPr>
          <w:rFonts w:ascii="Arial" w:hAnsi="Arial" w:cs="Arial"/>
          <w:i/>
          <w:sz w:val="22"/>
          <w:szCs w:val="22"/>
          <w:highlight w:val="cyan"/>
        </w:rPr>
      </w:pPr>
      <w:r w:rsidRPr="00715337">
        <w:rPr>
          <w:rFonts w:ascii="Arial" w:hAnsi="Arial" w:cs="Arial"/>
          <w:i/>
          <w:sz w:val="22"/>
          <w:szCs w:val="22"/>
        </w:rPr>
        <w:t xml:space="preserve">- αξιοποίηση του επιχειρησιακού προγράμματος για την αναζήτηση κάθε χρηματοδοτικής </w:t>
      </w:r>
      <w:r w:rsidRPr="008204D4">
        <w:rPr>
          <w:rFonts w:ascii="Arial" w:hAnsi="Arial" w:cs="Arial"/>
          <w:i/>
          <w:sz w:val="22"/>
          <w:szCs w:val="22"/>
        </w:rPr>
        <w:t>πηγής</w:t>
      </w:r>
    </w:p>
    <w:p w:rsidR="0048463C" w:rsidRPr="00715337" w:rsidRDefault="0048463C" w:rsidP="00715337">
      <w:pPr>
        <w:spacing w:line="360" w:lineRule="auto"/>
        <w:jc w:val="both"/>
        <w:rPr>
          <w:rFonts w:ascii="Arial" w:hAnsi="Arial" w:cs="Arial"/>
          <w:sz w:val="22"/>
          <w:szCs w:val="22"/>
        </w:rPr>
      </w:pPr>
      <w:r w:rsidRPr="008204D4">
        <w:rPr>
          <w:rStyle w:val="1"/>
          <w:rFonts w:ascii="Arial" w:hAnsi="Arial" w:cs="Arial"/>
          <w:bCs/>
          <w:sz w:val="22"/>
          <w:szCs w:val="22"/>
          <w:highlight w:val="cyan"/>
          <w:shd w:val="clear" w:color="auto" w:fill="FFFF00"/>
        </w:rPr>
        <w:t>Β</w:t>
      </w:r>
      <w:bookmarkStart w:id="1" w:name="bookmark0"/>
      <w:r w:rsidRPr="008204D4">
        <w:rPr>
          <w:rStyle w:val="1"/>
          <w:rFonts w:ascii="Arial" w:hAnsi="Arial" w:cs="Arial"/>
          <w:bCs/>
          <w:sz w:val="22"/>
          <w:szCs w:val="22"/>
          <w:highlight w:val="cyan"/>
          <w:shd w:val="clear" w:color="auto" w:fill="FFFF00"/>
        </w:rPr>
        <w:t>.  Φυσικό και ανθρωπογενές περιβάλλον</w:t>
      </w:r>
      <w:bookmarkEnd w:id="1"/>
    </w:p>
    <w:p w:rsidR="0048463C" w:rsidRPr="00715337" w:rsidRDefault="0048463C" w:rsidP="00715337">
      <w:pPr>
        <w:spacing w:line="360" w:lineRule="auto"/>
        <w:jc w:val="both"/>
        <w:rPr>
          <w:rFonts w:ascii="Arial" w:hAnsi="Arial" w:cs="Arial"/>
          <w:sz w:val="22"/>
          <w:szCs w:val="22"/>
        </w:rPr>
      </w:pPr>
      <w:r w:rsidRPr="00715337">
        <w:rPr>
          <w:rStyle w:val="2"/>
          <w:rFonts w:ascii="Arial" w:hAnsi="Arial" w:cs="Arial"/>
          <w:sz w:val="22"/>
          <w:szCs w:val="22"/>
        </w:rPr>
        <w:t xml:space="preserve">Θέτουμε ως πρώτη προτεραιότητα την προστασία του φυσικού περιβάλλοντος, ως τη  μόνη δικλείδα ασφαλείας για οποιαδήποτε συζήτηση περί τουριστικής ανάπτυξης σε βάθος χρόνου. Σεβόμαστε την πόλη και τους οικισμούς μας, προωθούμε μια νέα κουλτούρα στη σχέση του ανθρώπου με τον τόπο του συνολικά. </w:t>
      </w:r>
    </w:p>
    <w:p w:rsidR="0048463C" w:rsidRPr="00715337" w:rsidRDefault="0048463C" w:rsidP="00715337">
      <w:pPr>
        <w:spacing w:line="360" w:lineRule="auto"/>
        <w:jc w:val="both"/>
        <w:rPr>
          <w:rFonts w:ascii="Arial" w:hAnsi="Arial" w:cs="Arial"/>
          <w:sz w:val="22"/>
          <w:szCs w:val="22"/>
        </w:rPr>
      </w:pPr>
    </w:p>
    <w:p w:rsidR="0048463C" w:rsidRPr="005C734C" w:rsidRDefault="0048463C" w:rsidP="00715337">
      <w:pPr>
        <w:numPr>
          <w:ilvl w:val="0"/>
          <w:numId w:val="8"/>
        </w:numPr>
        <w:spacing w:line="360" w:lineRule="auto"/>
        <w:jc w:val="both"/>
        <w:rPr>
          <w:rStyle w:val="20"/>
          <w:rFonts w:ascii="Arial" w:hAnsi="Arial" w:cs="Arial"/>
          <w:sz w:val="22"/>
          <w:szCs w:val="22"/>
        </w:rPr>
      </w:pPr>
      <w:r>
        <w:rPr>
          <w:rStyle w:val="20"/>
          <w:rFonts w:ascii="Arial" w:hAnsi="Arial" w:cs="Arial"/>
          <w:sz w:val="22"/>
          <w:szCs w:val="22"/>
        </w:rPr>
        <w:t xml:space="preserve">Χωροταξικός σχεδιασμός με: </w:t>
      </w:r>
    </w:p>
    <w:p w:rsidR="0048463C" w:rsidRPr="005C734C" w:rsidRDefault="0048463C" w:rsidP="005C734C">
      <w:pPr>
        <w:numPr>
          <w:ilvl w:val="0"/>
          <w:numId w:val="47"/>
        </w:numPr>
        <w:spacing w:line="360" w:lineRule="auto"/>
        <w:jc w:val="both"/>
        <w:rPr>
          <w:rStyle w:val="20"/>
          <w:rFonts w:ascii="Arial" w:hAnsi="Arial" w:cs="Arial"/>
          <w:b w:val="0"/>
          <w:bCs/>
          <w:sz w:val="22"/>
          <w:szCs w:val="22"/>
        </w:rPr>
      </w:pPr>
      <w:r w:rsidRPr="005C734C">
        <w:rPr>
          <w:rStyle w:val="20"/>
          <w:rFonts w:ascii="Arial" w:hAnsi="Arial" w:cs="Arial"/>
          <w:b w:val="0"/>
          <w:bCs/>
          <w:sz w:val="22"/>
          <w:szCs w:val="22"/>
        </w:rPr>
        <w:t xml:space="preserve">Θέσπιση ζωνών χρήσης γης, </w:t>
      </w:r>
    </w:p>
    <w:p w:rsidR="0048463C" w:rsidRDefault="0048463C" w:rsidP="005C734C">
      <w:pPr>
        <w:numPr>
          <w:ilvl w:val="0"/>
          <w:numId w:val="47"/>
        </w:numPr>
        <w:spacing w:line="360" w:lineRule="auto"/>
        <w:jc w:val="both"/>
        <w:rPr>
          <w:rFonts w:ascii="Arial" w:hAnsi="Arial" w:cs="Arial"/>
          <w:sz w:val="22"/>
          <w:szCs w:val="22"/>
        </w:rPr>
      </w:pPr>
      <w:r w:rsidRPr="005C734C">
        <w:rPr>
          <w:rStyle w:val="20"/>
          <w:rFonts w:ascii="Arial" w:hAnsi="Arial" w:cs="Arial"/>
          <w:b w:val="0"/>
          <w:bCs/>
          <w:sz w:val="22"/>
          <w:szCs w:val="22"/>
        </w:rPr>
        <w:t>Ο</w:t>
      </w:r>
      <w:r w:rsidRPr="005C734C">
        <w:rPr>
          <w:rStyle w:val="2"/>
          <w:rFonts w:ascii="Arial" w:hAnsi="Arial" w:cs="Arial"/>
          <w:iCs/>
          <w:sz w:val="22"/>
          <w:szCs w:val="22"/>
        </w:rPr>
        <w:t>λοκλήρωση σχεδίων πόλης</w:t>
      </w:r>
      <w:bookmarkStart w:id="2" w:name="bookmark1"/>
    </w:p>
    <w:p w:rsidR="0048463C" w:rsidRPr="005C734C" w:rsidRDefault="0048463C" w:rsidP="005C734C">
      <w:pPr>
        <w:numPr>
          <w:ilvl w:val="0"/>
          <w:numId w:val="47"/>
        </w:numPr>
        <w:spacing w:line="360" w:lineRule="auto"/>
        <w:jc w:val="both"/>
        <w:rPr>
          <w:rStyle w:val="1"/>
          <w:rFonts w:ascii="Arial" w:hAnsi="Arial" w:cs="Arial"/>
          <w:b w:val="0"/>
          <w:sz w:val="22"/>
          <w:szCs w:val="22"/>
        </w:rPr>
      </w:pPr>
      <w:r w:rsidRPr="005C734C">
        <w:rPr>
          <w:rStyle w:val="1"/>
          <w:rFonts w:ascii="Arial" w:hAnsi="Arial" w:cs="Arial"/>
          <w:b w:val="0"/>
          <w:bCs/>
          <w:sz w:val="22"/>
          <w:szCs w:val="22"/>
        </w:rPr>
        <w:t>Ορισμό προστατευόμενων περιοχών – τοπίων:</w:t>
      </w:r>
      <w:r w:rsidRPr="00715337">
        <w:rPr>
          <w:rStyle w:val="1"/>
          <w:rFonts w:ascii="Arial" w:hAnsi="Arial" w:cs="Arial"/>
          <w:bCs/>
          <w:sz w:val="22"/>
          <w:szCs w:val="22"/>
        </w:rPr>
        <w:t xml:space="preserve"> </w:t>
      </w:r>
    </w:p>
    <w:p w:rsidR="0048463C" w:rsidRPr="00715337" w:rsidRDefault="0048463C" w:rsidP="005C734C">
      <w:pPr>
        <w:spacing w:line="360" w:lineRule="auto"/>
        <w:ind w:left="360"/>
        <w:jc w:val="both"/>
        <w:rPr>
          <w:rFonts w:ascii="Arial" w:hAnsi="Arial" w:cs="Arial"/>
          <w:sz w:val="22"/>
          <w:szCs w:val="22"/>
        </w:rPr>
      </w:pPr>
      <w:r>
        <w:rPr>
          <w:rStyle w:val="10"/>
          <w:rFonts w:ascii="Arial" w:hAnsi="Arial" w:cs="Arial"/>
          <w:b w:val="0"/>
          <w:bCs w:val="0"/>
          <w:sz w:val="22"/>
          <w:szCs w:val="22"/>
        </w:rPr>
        <w:t>μ</w:t>
      </w:r>
      <w:r w:rsidRPr="00715337">
        <w:rPr>
          <w:rStyle w:val="10"/>
          <w:rFonts w:ascii="Arial" w:hAnsi="Arial" w:cs="Arial"/>
          <w:b w:val="0"/>
          <w:bCs w:val="0"/>
          <w:sz w:val="22"/>
          <w:szCs w:val="22"/>
        </w:rPr>
        <w:t>ε</w:t>
      </w:r>
      <w:bookmarkEnd w:id="2"/>
      <w:r w:rsidRPr="00715337">
        <w:rPr>
          <w:rStyle w:val="10"/>
          <w:rFonts w:ascii="Arial" w:hAnsi="Arial" w:cs="Arial"/>
          <w:sz w:val="22"/>
          <w:szCs w:val="22"/>
        </w:rPr>
        <w:t xml:space="preserve"> </w:t>
      </w:r>
      <w:r w:rsidRPr="00715337">
        <w:rPr>
          <w:rStyle w:val="2"/>
          <w:rFonts w:ascii="Arial" w:hAnsi="Arial" w:cs="Arial"/>
          <w:sz w:val="22"/>
          <w:szCs w:val="22"/>
        </w:rPr>
        <w:t>θέσπιση όρων δρά</w:t>
      </w:r>
      <w:r>
        <w:rPr>
          <w:rStyle w:val="2"/>
          <w:rFonts w:ascii="Arial" w:hAnsi="Arial" w:cs="Arial"/>
          <w:sz w:val="22"/>
          <w:szCs w:val="22"/>
        </w:rPr>
        <w:t>σεων για ανάπτυξη και προστασία</w:t>
      </w:r>
      <w:r w:rsidRPr="00715337">
        <w:rPr>
          <w:rStyle w:val="2"/>
          <w:rFonts w:ascii="Arial" w:hAnsi="Arial" w:cs="Arial"/>
          <w:sz w:val="22"/>
          <w:szCs w:val="22"/>
        </w:rPr>
        <w:t xml:space="preserve"> (</w:t>
      </w:r>
      <w:r>
        <w:rPr>
          <w:rStyle w:val="2"/>
          <w:rFonts w:ascii="Arial" w:hAnsi="Arial" w:cs="Arial"/>
          <w:sz w:val="22"/>
          <w:szCs w:val="22"/>
        </w:rPr>
        <w:t>Χερσόνησος</w:t>
      </w:r>
      <w:r w:rsidRPr="00715337">
        <w:rPr>
          <w:rStyle w:val="2"/>
          <w:rFonts w:ascii="Arial" w:hAnsi="Arial" w:cs="Arial"/>
          <w:sz w:val="22"/>
          <w:szCs w:val="22"/>
        </w:rPr>
        <w:t xml:space="preserve"> </w:t>
      </w:r>
      <w:proofErr w:type="spellStart"/>
      <w:r w:rsidRPr="00715337">
        <w:rPr>
          <w:rStyle w:val="2"/>
          <w:rFonts w:ascii="Arial" w:hAnsi="Arial" w:cs="Arial"/>
          <w:sz w:val="22"/>
          <w:szCs w:val="22"/>
        </w:rPr>
        <w:t>Λευκάτα</w:t>
      </w:r>
      <w:proofErr w:type="spellEnd"/>
      <w:r w:rsidRPr="00715337">
        <w:rPr>
          <w:rStyle w:val="2"/>
          <w:rFonts w:ascii="Arial" w:hAnsi="Arial" w:cs="Arial"/>
          <w:sz w:val="22"/>
          <w:szCs w:val="22"/>
        </w:rPr>
        <w:t xml:space="preserve">, </w:t>
      </w:r>
      <w:r>
        <w:rPr>
          <w:rStyle w:val="2"/>
          <w:rFonts w:ascii="Arial" w:hAnsi="Arial" w:cs="Arial"/>
          <w:sz w:val="22"/>
          <w:szCs w:val="22"/>
        </w:rPr>
        <w:t>Οροπέδιο</w:t>
      </w:r>
      <w:r w:rsidRPr="00715337">
        <w:rPr>
          <w:rStyle w:val="2"/>
          <w:rFonts w:ascii="Arial" w:hAnsi="Arial" w:cs="Arial"/>
          <w:sz w:val="22"/>
          <w:szCs w:val="22"/>
        </w:rPr>
        <w:t xml:space="preserve"> Αλέξανδρου -</w:t>
      </w:r>
      <w:proofErr w:type="spellStart"/>
      <w:r w:rsidRPr="00715337">
        <w:rPr>
          <w:rStyle w:val="2"/>
          <w:rFonts w:ascii="Arial" w:hAnsi="Arial" w:cs="Arial"/>
          <w:sz w:val="22"/>
          <w:szCs w:val="22"/>
        </w:rPr>
        <w:t>Πλατυστόμων</w:t>
      </w:r>
      <w:proofErr w:type="spellEnd"/>
      <w:r w:rsidRPr="00715337">
        <w:rPr>
          <w:rStyle w:val="2"/>
          <w:rFonts w:ascii="Arial" w:hAnsi="Arial" w:cs="Arial"/>
          <w:sz w:val="22"/>
          <w:szCs w:val="22"/>
        </w:rPr>
        <w:t xml:space="preserve"> - </w:t>
      </w:r>
      <w:proofErr w:type="spellStart"/>
      <w:r w:rsidRPr="00715337">
        <w:rPr>
          <w:rStyle w:val="2"/>
          <w:rFonts w:ascii="Arial" w:hAnsi="Arial" w:cs="Arial"/>
          <w:sz w:val="22"/>
          <w:szCs w:val="22"/>
        </w:rPr>
        <w:t>Βαυκερής</w:t>
      </w:r>
      <w:proofErr w:type="spellEnd"/>
      <w:r w:rsidRPr="00715337">
        <w:rPr>
          <w:rStyle w:val="2"/>
          <w:rFonts w:ascii="Arial" w:hAnsi="Arial" w:cs="Arial"/>
          <w:sz w:val="22"/>
          <w:szCs w:val="22"/>
        </w:rPr>
        <w:t xml:space="preserve">, χερσόνησος </w:t>
      </w:r>
      <w:proofErr w:type="spellStart"/>
      <w:r w:rsidRPr="00715337">
        <w:rPr>
          <w:rStyle w:val="2"/>
          <w:rFonts w:ascii="Arial" w:hAnsi="Arial" w:cs="Arial"/>
          <w:sz w:val="22"/>
          <w:szCs w:val="22"/>
        </w:rPr>
        <w:t>Γενίου</w:t>
      </w:r>
      <w:proofErr w:type="spellEnd"/>
      <w:r w:rsidRPr="00715337">
        <w:rPr>
          <w:rStyle w:val="2"/>
          <w:rFonts w:ascii="Arial" w:hAnsi="Arial" w:cs="Arial"/>
          <w:sz w:val="22"/>
          <w:szCs w:val="22"/>
        </w:rPr>
        <w:t xml:space="preserve">, Οροπέδιο </w:t>
      </w:r>
      <w:proofErr w:type="spellStart"/>
      <w:r w:rsidRPr="00715337">
        <w:rPr>
          <w:rStyle w:val="2"/>
          <w:rFonts w:ascii="Arial" w:hAnsi="Arial" w:cs="Arial"/>
          <w:sz w:val="22"/>
          <w:szCs w:val="22"/>
        </w:rPr>
        <w:t>Εγκλουβής</w:t>
      </w:r>
      <w:proofErr w:type="spellEnd"/>
      <w:r w:rsidRPr="00715337">
        <w:rPr>
          <w:rStyle w:val="2"/>
          <w:rFonts w:ascii="Arial" w:hAnsi="Arial" w:cs="Arial"/>
          <w:sz w:val="22"/>
          <w:szCs w:val="22"/>
        </w:rPr>
        <w:t>- Δυτικές Ακτές, νησιά Κάλαμος-</w:t>
      </w:r>
      <w:proofErr w:type="spellStart"/>
      <w:r w:rsidRPr="00715337">
        <w:rPr>
          <w:rStyle w:val="2"/>
          <w:rFonts w:ascii="Arial" w:hAnsi="Arial" w:cs="Arial"/>
          <w:sz w:val="22"/>
          <w:szCs w:val="22"/>
        </w:rPr>
        <w:t>Καστός</w:t>
      </w:r>
      <w:proofErr w:type="spellEnd"/>
      <w:r w:rsidRPr="00715337">
        <w:rPr>
          <w:rStyle w:val="2"/>
          <w:rFonts w:ascii="Arial" w:hAnsi="Arial" w:cs="Arial"/>
          <w:sz w:val="22"/>
          <w:szCs w:val="22"/>
        </w:rPr>
        <w:t>, Προστασία ενιαίων οικοσυστημάτων, Γύρα, Υγρ</w:t>
      </w:r>
      <w:r>
        <w:rPr>
          <w:rStyle w:val="2"/>
          <w:rFonts w:ascii="Arial" w:hAnsi="Arial" w:cs="Arial"/>
          <w:sz w:val="22"/>
          <w:szCs w:val="22"/>
        </w:rPr>
        <w:t>οβιό</w:t>
      </w:r>
      <w:r w:rsidRPr="00715337">
        <w:rPr>
          <w:rStyle w:val="2"/>
          <w:rFonts w:ascii="Arial" w:hAnsi="Arial" w:cs="Arial"/>
          <w:sz w:val="22"/>
          <w:szCs w:val="22"/>
        </w:rPr>
        <w:t xml:space="preserve">τοποι, Σκάροι, Αλυκές. Συνέργεια με τον Δήμο </w:t>
      </w:r>
      <w:proofErr w:type="spellStart"/>
      <w:r w:rsidRPr="00715337">
        <w:rPr>
          <w:rStyle w:val="2"/>
          <w:rFonts w:ascii="Arial" w:hAnsi="Arial" w:cs="Arial"/>
          <w:sz w:val="22"/>
          <w:szCs w:val="22"/>
        </w:rPr>
        <w:t>Μεγανησίου</w:t>
      </w:r>
      <w:proofErr w:type="spellEnd"/>
      <w:r w:rsidRPr="00715337">
        <w:rPr>
          <w:rStyle w:val="2"/>
          <w:rFonts w:ascii="Arial" w:hAnsi="Arial" w:cs="Arial"/>
          <w:sz w:val="22"/>
          <w:szCs w:val="22"/>
        </w:rPr>
        <w:t>.)</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numPr>
          <w:ilvl w:val="0"/>
          <w:numId w:val="8"/>
        </w:numPr>
        <w:spacing w:line="360" w:lineRule="auto"/>
        <w:jc w:val="both"/>
        <w:rPr>
          <w:rStyle w:val="2"/>
          <w:rFonts w:ascii="Arial" w:hAnsi="Arial" w:cs="Arial"/>
          <w:sz w:val="22"/>
          <w:szCs w:val="22"/>
        </w:rPr>
      </w:pPr>
      <w:r w:rsidRPr="00715337">
        <w:rPr>
          <w:rFonts w:ascii="Arial" w:hAnsi="Arial" w:cs="Arial"/>
          <w:sz w:val="22"/>
          <w:szCs w:val="22"/>
        </w:rPr>
        <w:t xml:space="preserve"> </w:t>
      </w:r>
      <w:r>
        <w:rPr>
          <w:rFonts w:ascii="Arial" w:hAnsi="Arial" w:cs="Arial"/>
          <w:b/>
          <w:bCs/>
          <w:sz w:val="22"/>
          <w:szCs w:val="22"/>
        </w:rPr>
        <w:t>Νέα κατηγοριοποίηση</w:t>
      </w:r>
      <w:r w:rsidRPr="00715337">
        <w:rPr>
          <w:rFonts w:ascii="Arial" w:hAnsi="Arial" w:cs="Arial"/>
          <w:b/>
          <w:bCs/>
          <w:sz w:val="22"/>
          <w:szCs w:val="22"/>
        </w:rPr>
        <w:t xml:space="preserve"> των οικισμών της Λευκάδας</w:t>
      </w:r>
    </w:p>
    <w:p w:rsidR="0048463C" w:rsidRPr="00715337" w:rsidRDefault="0048463C" w:rsidP="00715337">
      <w:pPr>
        <w:spacing w:line="360" w:lineRule="auto"/>
        <w:ind w:left="360"/>
        <w:jc w:val="both"/>
        <w:rPr>
          <w:rFonts w:ascii="Arial" w:hAnsi="Arial" w:cs="Arial"/>
          <w:sz w:val="22"/>
          <w:szCs w:val="22"/>
        </w:rPr>
      </w:pPr>
      <w:r w:rsidRPr="00715337">
        <w:rPr>
          <w:rStyle w:val="20"/>
          <w:rFonts w:ascii="Arial" w:hAnsi="Arial" w:cs="Arial"/>
          <w:b w:val="0"/>
          <w:sz w:val="22"/>
          <w:szCs w:val="22"/>
        </w:rPr>
        <w:t xml:space="preserve">Κήρυξη </w:t>
      </w:r>
      <w:r w:rsidRPr="00715337">
        <w:rPr>
          <w:rStyle w:val="2"/>
          <w:rFonts w:ascii="Arial" w:hAnsi="Arial" w:cs="Arial"/>
          <w:sz w:val="22"/>
          <w:szCs w:val="22"/>
        </w:rPr>
        <w:t xml:space="preserve">των παρακάτω </w:t>
      </w:r>
      <w:r w:rsidRPr="00715337">
        <w:rPr>
          <w:rStyle w:val="20"/>
          <w:rFonts w:ascii="Arial" w:hAnsi="Arial" w:cs="Arial"/>
          <w:b w:val="0"/>
          <w:sz w:val="22"/>
          <w:szCs w:val="22"/>
        </w:rPr>
        <w:t xml:space="preserve">οικισμών σε παραδοσιακούς -διατηρητέους </w:t>
      </w:r>
      <w:r w:rsidRPr="00715337">
        <w:rPr>
          <w:rStyle w:val="2"/>
          <w:rFonts w:ascii="Arial" w:hAnsi="Arial" w:cs="Arial"/>
          <w:sz w:val="22"/>
          <w:szCs w:val="22"/>
        </w:rPr>
        <w:t xml:space="preserve">με ακόλουθη </w:t>
      </w:r>
      <w:r w:rsidRPr="00715337">
        <w:rPr>
          <w:rStyle w:val="20"/>
          <w:rFonts w:ascii="Arial" w:hAnsi="Arial" w:cs="Arial"/>
          <w:b w:val="0"/>
          <w:sz w:val="22"/>
          <w:szCs w:val="22"/>
        </w:rPr>
        <w:t>αλλαγή των όρων δόμηση</w:t>
      </w:r>
      <w:r w:rsidRPr="00715337">
        <w:rPr>
          <w:rStyle w:val="2"/>
          <w:rFonts w:ascii="Arial" w:hAnsi="Arial" w:cs="Arial"/>
          <w:sz w:val="22"/>
          <w:szCs w:val="22"/>
        </w:rPr>
        <w:t xml:space="preserve">ς: Δρυμώνας, </w:t>
      </w:r>
      <w:proofErr w:type="spellStart"/>
      <w:r w:rsidRPr="00715337">
        <w:rPr>
          <w:rStyle w:val="2"/>
          <w:rFonts w:ascii="Arial" w:hAnsi="Arial" w:cs="Arial"/>
          <w:sz w:val="22"/>
          <w:szCs w:val="22"/>
        </w:rPr>
        <w:t>Εξάνθεια</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Αθάνι</w:t>
      </w:r>
      <w:proofErr w:type="spellEnd"/>
      <w:r w:rsidRPr="00715337">
        <w:rPr>
          <w:rStyle w:val="2"/>
          <w:rFonts w:ascii="Arial" w:hAnsi="Arial" w:cs="Arial"/>
          <w:sz w:val="22"/>
          <w:szCs w:val="22"/>
        </w:rPr>
        <w:t>,</w:t>
      </w:r>
      <w:r w:rsidRPr="00715337">
        <w:rPr>
          <w:rFonts w:ascii="Arial" w:hAnsi="Arial" w:cs="Arial"/>
          <w:sz w:val="22"/>
          <w:szCs w:val="22"/>
        </w:rPr>
        <w:t xml:space="preserve"> </w:t>
      </w:r>
      <w:proofErr w:type="spellStart"/>
      <w:r w:rsidRPr="00715337">
        <w:rPr>
          <w:rStyle w:val="2"/>
          <w:rFonts w:ascii="Arial" w:hAnsi="Arial" w:cs="Arial"/>
          <w:sz w:val="22"/>
          <w:szCs w:val="22"/>
        </w:rPr>
        <w:t>Σφακιώτες</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Καρυά</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Πηγαδησάνοι</w:t>
      </w:r>
      <w:proofErr w:type="spellEnd"/>
      <w:r w:rsidRPr="00715337">
        <w:rPr>
          <w:rStyle w:val="2"/>
          <w:rFonts w:ascii="Arial" w:hAnsi="Arial" w:cs="Arial"/>
          <w:sz w:val="22"/>
          <w:szCs w:val="22"/>
        </w:rPr>
        <w:t xml:space="preserve">, Αλέξανδρος, Πλατύστομα, </w:t>
      </w:r>
      <w:proofErr w:type="spellStart"/>
      <w:r w:rsidRPr="00715337">
        <w:rPr>
          <w:rStyle w:val="2"/>
          <w:rFonts w:ascii="Arial" w:hAnsi="Arial" w:cs="Arial"/>
          <w:sz w:val="22"/>
          <w:szCs w:val="22"/>
        </w:rPr>
        <w:t>Κολυβάτα</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Βαυκερή</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Εγκλουβή</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Νεοχώρι</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Βλυχό</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Φτερνό</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Κατοχώρι</w:t>
      </w:r>
      <w:proofErr w:type="spellEnd"/>
      <w:r w:rsidRPr="00715337">
        <w:rPr>
          <w:rStyle w:val="2"/>
          <w:rFonts w:ascii="Arial" w:hAnsi="Arial" w:cs="Arial"/>
          <w:sz w:val="22"/>
          <w:szCs w:val="22"/>
        </w:rPr>
        <w:t xml:space="preserve">, Πόρος, </w:t>
      </w:r>
      <w:proofErr w:type="spellStart"/>
      <w:r w:rsidRPr="00715337">
        <w:rPr>
          <w:rStyle w:val="2"/>
          <w:rFonts w:ascii="Arial" w:hAnsi="Arial" w:cs="Arial"/>
          <w:sz w:val="22"/>
          <w:szCs w:val="22"/>
        </w:rPr>
        <w:t>Βουρνικάς</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Σύβρος</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Κοντάραινα</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Εύγηρος</w:t>
      </w:r>
      <w:proofErr w:type="spellEnd"/>
      <w:r w:rsidRPr="00715337">
        <w:rPr>
          <w:rStyle w:val="2"/>
          <w:rFonts w:ascii="Arial" w:hAnsi="Arial" w:cs="Arial"/>
          <w:sz w:val="22"/>
          <w:szCs w:val="22"/>
        </w:rPr>
        <w:t xml:space="preserve">, Κατούνα, Κάλαμος, </w:t>
      </w:r>
      <w:proofErr w:type="spellStart"/>
      <w:r w:rsidRPr="00715337">
        <w:rPr>
          <w:rStyle w:val="2"/>
          <w:rFonts w:ascii="Arial" w:hAnsi="Arial" w:cs="Arial"/>
          <w:sz w:val="22"/>
          <w:szCs w:val="22"/>
        </w:rPr>
        <w:t>Καστός</w:t>
      </w:r>
      <w:proofErr w:type="spellEnd"/>
      <w:r w:rsidRPr="00715337">
        <w:rPr>
          <w:rStyle w:val="2"/>
          <w:rFonts w:ascii="Arial" w:hAnsi="Arial" w:cs="Arial"/>
          <w:sz w:val="22"/>
          <w:szCs w:val="22"/>
        </w:rPr>
        <w:t>.</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numPr>
          <w:ilvl w:val="0"/>
          <w:numId w:val="8"/>
        </w:numPr>
        <w:spacing w:line="360" w:lineRule="auto"/>
        <w:jc w:val="both"/>
        <w:rPr>
          <w:rStyle w:val="2"/>
          <w:rFonts w:ascii="Arial" w:hAnsi="Arial" w:cs="Arial"/>
          <w:i/>
          <w:iCs/>
          <w:sz w:val="22"/>
          <w:szCs w:val="22"/>
        </w:rPr>
      </w:pPr>
      <w:r>
        <w:rPr>
          <w:rStyle w:val="2"/>
          <w:rFonts w:ascii="Arial" w:hAnsi="Arial" w:cs="Arial"/>
          <w:b/>
          <w:bCs/>
          <w:sz w:val="22"/>
          <w:szCs w:val="22"/>
        </w:rPr>
        <w:t>Παρεμβάσεις για τον δημόσιο χώρο</w:t>
      </w:r>
    </w:p>
    <w:p w:rsidR="0048463C" w:rsidRPr="005B6BF1" w:rsidRDefault="0048463C" w:rsidP="00DB7DCA">
      <w:pPr>
        <w:numPr>
          <w:ilvl w:val="0"/>
          <w:numId w:val="46"/>
        </w:numPr>
        <w:spacing w:line="360" w:lineRule="auto"/>
        <w:jc w:val="both"/>
        <w:rPr>
          <w:rStyle w:val="20"/>
          <w:rFonts w:ascii="Arial" w:hAnsi="Arial" w:cs="Arial"/>
          <w:bCs/>
          <w:sz w:val="22"/>
          <w:szCs w:val="22"/>
        </w:rPr>
      </w:pPr>
      <w:r>
        <w:rPr>
          <w:rStyle w:val="20"/>
          <w:rFonts w:ascii="Arial" w:hAnsi="Arial" w:cs="Arial"/>
          <w:b w:val="0"/>
          <w:bCs/>
          <w:sz w:val="22"/>
          <w:szCs w:val="22"/>
        </w:rPr>
        <w:t xml:space="preserve">Συνολική αποκατάσταση των κοινόχρηστων χώρων. Ήδη έχουν θεσπιστεί κανονισμός χρήσης παραχωρούμενων κοινόχρηστων χώρων και κανονισμός προβολής ιδεών και υπαίθριας διαφήμισης </w:t>
      </w:r>
      <w:r w:rsidRPr="008204D4">
        <w:rPr>
          <w:rStyle w:val="20"/>
          <w:rFonts w:ascii="Arial" w:hAnsi="Arial" w:cs="Arial"/>
          <w:b w:val="0"/>
          <w:bCs/>
          <w:sz w:val="22"/>
          <w:szCs w:val="22"/>
        </w:rPr>
        <w:t>και οι οποίοι πρέπει να εφαρμοστούν και τηρηθούν·</w:t>
      </w:r>
      <w:r>
        <w:rPr>
          <w:rStyle w:val="20"/>
          <w:rFonts w:ascii="Arial" w:hAnsi="Arial" w:cs="Arial"/>
          <w:b w:val="0"/>
          <w:bCs/>
          <w:sz w:val="22"/>
          <w:szCs w:val="22"/>
        </w:rPr>
        <w:t xml:space="preserve"> έχει αρχίσει η απομάκρυνση των παράνομων πινακίδων ·έχουν προχωρήσει οριοθετήσεις κοινόχρηστων χώρων (</w:t>
      </w:r>
      <w:proofErr w:type="spellStart"/>
      <w:r>
        <w:rPr>
          <w:rStyle w:val="20"/>
          <w:rFonts w:ascii="Arial" w:hAnsi="Arial" w:cs="Arial"/>
          <w:b w:val="0"/>
          <w:bCs/>
          <w:sz w:val="22"/>
          <w:szCs w:val="22"/>
        </w:rPr>
        <w:t>Νυδρί</w:t>
      </w:r>
      <w:proofErr w:type="spellEnd"/>
      <w:r>
        <w:rPr>
          <w:rStyle w:val="20"/>
          <w:rFonts w:ascii="Arial" w:hAnsi="Arial" w:cs="Arial"/>
          <w:b w:val="0"/>
          <w:bCs/>
          <w:sz w:val="22"/>
          <w:szCs w:val="22"/>
        </w:rPr>
        <w:t>, Βασιλική κ.ά.)</w:t>
      </w:r>
    </w:p>
    <w:p w:rsidR="0048463C" w:rsidRPr="005B6BF1" w:rsidRDefault="0048463C" w:rsidP="005B6BF1">
      <w:pPr>
        <w:numPr>
          <w:ilvl w:val="0"/>
          <w:numId w:val="46"/>
        </w:numPr>
        <w:spacing w:line="360" w:lineRule="auto"/>
        <w:jc w:val="both"/>
        <w:rPr>
          <w:rStyle w:val="20"/>
          <w:rFonts w:ascii="Arial" w:hAnsi="Arial" w:cs="Arial"/>
          <w:b w:val="0"/>
          <w:sz w:val="22"/>
          <w:szCs w:val="22"/>
        </w:rPr>
      </w:pPr>
      <w:r>
        <w:rPr>
          <w:rStyle w:val="2"/>
          <w:rFonts w:ascii="Arial" w:hAnsi="Arial" w:cs="Arial"/>
          <w:iCs/>
          <w:sz w:val="22"/>
          <w:szCs w:val="22"/>
        </w:rPr>
        <w:t>Π</w:t>
      </w:r>
      <w:r w:rsidRPr="005B6BF1">
        <w:rPr>
          <w:rStyle w:val="2"/>
          <w:rFonts w:ascii="Arial" w:hAnsi="Arial" w:cs="Arial"/>
          <w:iCs/>
          <w:sz w:val="22"/>
          <w:szCs w:val="22"/>
        </w:rPr>
        <w:t>ροστασία</w:t>
      </w:r>
      <w:r>
        <w:rPr>
          <w:rStyle w:val="2"/>
          <w:rFonts w:ascii="Arial" w:hAnsi="Arial" w:cs="Arial"/>
          <w:iCs/>
          <w:sz w:val="22"/>
          <w:szCs w:val="22"/>
        </w:rPr>
        <w:t xml:space="preserve"> του φυσικού κάλλους και εξασφάλιση της ελεύθερης πρόσβασης στις παραλίες με θέσπιση όρων</w:t>
      </w:r>
      <w:r w:rsidRPr="005B6BF1">
        <w:rPr>
          <w:rStyle w:val="2"/>
          <w:rFonts w:ascii="Arial" w:hAnsi="Arial" w:cs="Arial"/>
          <w:iCs/>
          <w:sz w:val="22"/>
          <w:szCs w:val="22"/>
        </w:rPr>
        <w:t xml:space="preserve"> χορήγησης αδειών για ξαπλώστρες και ομπρέλες</w:t>
      </w:r>
      <w:r>
        <w:rPr>
          <w:rStyle w:val="2"/>
          <w:rFonts w:ascii="Arial" w:hAnsi="Arial" w:cs="Arial"/>
          <w:iCs/>
          <w:sz w:val="22"/>
          <w:szCs w:val="22"/>
        </w:rPr>
        <w:t>.</w:t>
      </w:r>
    </w:p>
    <w:p w:rsidR="0048463C" w:rsidRPr="00715337" w:rsidRDefault="0048463C" w:rsidP="00DB7DCA">
      <w:pPr>
        <w:numPr>
          <w:ilvl w:val="0"/>
          <w:numId w:val="46"/>
        </w:numPr>
        <w:spacing w:line="360" w:lineRule="auto"/>
        <w:jc w:val="both"/>
        <w:rPr>
          <w:rStyle w:val="2"/>
          <w:rFonts w:ascii="Arial" w:hAnsi="Arial" w:cs="Arial"/>
          <w:sz w:val="22"/>
          <w:szCs w:val="22"/>
        </w:rPr>
      </w:pPr>
      <w:r w:rsidRPr="002D16E8">
        <w:rPr>
          <w:rStyle w:val="20"/>
          <w:rFonts w:ascii="Arial" w:hAnsi="Arial" w:cs="Arial"/>
          <w:b w:val="0"/>
          <w:bCs/>
          <w:sz w:val="22"/>
          <w:szCs w:val="22"/>
        </w:rPr>
        <w:t>Φωτισμός μνημείων και κ</w:t>
      </w:r>
      <w:r>
        <w:rPr>
          <w:rStyle w:val="20"/>
          <w:rFonts w:ascii="Arial" w:hAnsi="Arial" w:cs="Arial"/>
          <w:b w:val="0"/>
          <w:bCs/>
          <w:sz w:val="22"/>
          <w:szCs w:val="22"/>
        </w:rPr>
        <w:t>εντρ</w:t>
      </w:r>
      <w:r w:rsidRPr="002D16E8">
        <w:rPr>
          <w:rStyle w:val="20"/>
          <w:rFonts w:ascii="Arial" w:hAnsi="Arial" w:cs="Arial"/>
          <w:b w:val="0"/>
          <w:bCs/>
          <w:sz w:val="22"/>
          <w:szCs w:val="22"/>
        </w:rPr>
        <w:t>ικών χώρων</w:t>
      </w:r>
      <w:r w:rsidRPr="00715337">
        <w:rPr>
          <w:rStyle w:val="20"/>
          <w:rFonts w:ascii="Arial" w:hAnsi="Arial" w:cs="Arial"/>
          <w:bCs/>
          <w:sz w:val="22"/>
          <w:szCs w:val="22"/>
        </w:rPr>
        <w:t xml:space="preserve"> </w:t>
      </w:r>
      <w:r>
        <w:rPr>
          <w:rStyle w:val="2"/>
          <w:rFonts w:ascii="Arial" w:hAnsi="Arial" w:cs="Arial"/>
          <w:sz w:val="22"/>
          <w:szCs w:val="22"/>
        </w:rPr>
        <w:t>σε όλους τους οικισμούς.</w:t>
      </w:r>
    </w:p>
    <w:p w:rsidR="0048463C" w:rsidRPr="006D7C47" w:rsidRDefault="0048463C" w:rsidP="00DB7DCA">
      <w:pPr>
        <w:numPr>
          <w:ilvl w:val="0"/>
          <w:numId w:val="46"/>
        </w:numPr>
        <w:spacing w:line="360" w:lineRule="auto"/>
        <w:jc w:val="both"/>
        <w:rPr>
          <w:rStyle w:val="20"/>
          <w:rFonts w:ascii="Arial" w:hAnsi="Arial" w:cs="Arial"/>
          <w:b w:val="0"/>
          <w:sz w:val="22"/>
          <w:szCs w:val="22"/>
        </w:rPr>
      </w:pPr>
      <w:r w:rsidRPr="002D16E8">
        <w:rPr>
          <w:rStyle w:val="20"/>
          <w:rFonts w:ascii="Arial" w:hAnsi="Arial" w:cs="Arial"/>
          <w:b w:val="0"/>
          <w:bCs/>
          <w:sz w:val="22"/>
          <w:szCs w:val="22"/>
        </w:rPr>
        <w:t>Ανακατασκευές -αποκαταστάσεις όψεων κεντρικών δρόμων</w:t>
      </w:r>
      <w:r>
        <w:rPr>
          <w:rStyle w:val="20"/>
          <w:rFonts w:ascii="Arial" w:hAnsi="Arial" w:cs="Arial"/>
          <w:bCs/>
          <w:sz w:val="22"/>
          <w:szCs w:val="22"/>
        </w:rPr>
        <w:t>.</w:t>
      </w:r>
    </w:p>
    <w:p w:rsidR="0048463C" w:rsidRPr="008204D4" w:rsidRDefault="0048463C" w:rsidP="00DB7DCA">
      <w:pPr>
        <w:numPr>
          <w:ilvl w:val="0"/>
          <w:numId w:val="46"/>
        </w:numPr>
        <w:spacing w:line="360" w:lineRule="auto"/>
        <w:jc w:val="both"/>
        <w:rPr>
          <w:rStyle w:val="2"/>
          <w:rFonts w:ascii="Arial" w:hAnsi="Arial" w:cs="Arial"/>
          <w:b/>
          <w:sz w:val="22"/>
          <w:szCs w:val="22"/>
        </w:rPr>
      </w:pPr>
      <w:r w:rsidRPr="008204D4">
        <w:rPr>
          <w:rStyle w:val="20"/>
          <w:rFonts w:ascii="Arial" w:hAnsi="Arial" w:cs="Arial"/>
          <w:b w:val="0"/>
          <w:bCs/>
          <w:sz w:val="22"/>
          <w:szCs w:val="22"/>
        </w:rPr>
        <w:lastRenderedPageBreak/>
        <w:t>Έγκριση από την αρχιτεκτονική επιτροπή του Δήμου στην χρήση τεντών, στα πλαίσια των πινακίδων, στην εφαρμογή ή αλλαγή των όψεων και των χρωματισμών των κτιρίων</w:t>
      </w:r>
    </w:p>
    <w:p w:rsidR="0048463C" w:rsidRDefault="0048463C" w:rsidP="005C734C">
      <w:pPr>
        <w:spacing w:line="360" w:lineRule="auto"/>
        <w:ind w:left="360"/>
        <w:jc w:val="both"/>
        <w:rPr>
          <w:rStyle w:val="2"/>
          <w:rFonts w:ascii="Arial" w:hAnsi="Arial" w:cs="Arial"/>
          <w:sz w:val="22"/>
          <w:szCs w:val="22"/>
        </w:rPr>
      </w:pPr>
    </w:p>
    <w:p w:rsidR="0048463C" w:rsidRPr="005C734C" w:rsidRDefault="0048463C" w:rsidP="005C734C">
      <w:pPr>
        <w:spacing w:line="360" w:lineRule="auto"/>
        <w:ind w:left="360"/>
        <w:jc w:val="both"/>
        <w:rPr>
          <w:rFonts w:ascii="Arial" w:hAnsi="Arial" w:cs="Arial"/>
          <w:b/>
          <w:sz w:val="22"/>
          <w:szCs w:val="22"/>
        </w:rPr>
      </w:pPr>
      <w:r w:rsidRPr="005C734C">
        <w:rPr>
          <w:rStyle w:val="2"/>
          <w:rFonts w:ascii="Arial" w:hAnsi="Arial" w:cs="Arial"/>
          <w:sz w:val="22"/>
          <w:szCs w:val="22"/>
        </w:rPr>
        <w:t>4</w:t>
      </w:r>
      <w:r w:rsidRPr="005C734C">
        <w:rPr>
          <w:rStyle w:val="2"/>
          <w:rFonts w:ascii="Arial" w:hAnsi="Arial" w:cs="Arial"/>
          <w:b/>
          <w:sz w:val="22"/>
          <w:szCs w:val="22"/>
        </w:rPr>
        <w:t>. Προστασία και ανάδειξη της παλιάς πόλης Λευκάδας</w:t>
      </w:r>
    </w:p>
    <w:p w:rsidR="0048463C" w:rsidRDefault="0048463C" w:rsidP="00715337">
      <w:pPr>
        <w:spacing w:line="360" w:lineRule="auto"/>
        <w:jc w:val="both"/>
        <w:rPr>
          <w:rFonts w:ascii="Arial" w:hAnsi="Arial" w:cs="Arial"/>
          <w:sz w:val="22"/>
          <w:szCs w:val="22"/>
        </w:rPr>
      </w:pPr>
    </w:p>
    <w:p w:rsidR="0048463C" w:rsidRPr="005C734C" w:rsidRDefault="0048463C" w:rsidP="002D16E8">
      <w:pPr>
        <w:numPr>
          <w:ilvl w:val="0"/>
          <w:numId w:val="46"/>
        </w:numPr>
        <w:spacing w:line="360" w:lineRule="auto"/>
        <w:jc w:val="both"/>
        <w:rPr>
          <w:rStyle w:val="2"/>
          <w:rFonts w:ascii="Arial" w:hAnsi="Arial" w:cs="Arial"/>
          <w:i/>
          <w:iCs/>
          <w:sz w:val="22"/>
          <w:szCs w:val="22"/>
        </w:rPr>
      </w:pPr>
      <w:r>
        <w:rPr>
          <w:rStyle w:val="2"/>
          <w:rFonts w:ascii="Arial" w:hAnsi="Arial" w:cs="Arial"/>
          <w:iCs/>
          <w:sz w:val="22"/>
          <w:szCs w:val="22"/>
        </w:rPr>
        <w:t xml:space="preserve">Ανάπλαση παραλίας Λευκάδας. Αξιοποίηση υπαρχουσών μελετών. </w:t>
      </w:r>
    </w:p>
    <w:p w:rsidR="0048463C" w:rsidRPr="009F148A" w:rsidRDefault="0048463C" w:rsidP="00CC367B">
      <w:pPr>
        <w:numPr>
          <w:ilvl w:val="0"/>
          <w:numId w:val="46"/>
        </w:numPr>
        <w:spacing w:line="360" w:lineRule="auto"/>
        <w:jc w:val="both"/>
        <w:rPr>
          <w:rStyle w:val="20"/>
          <w:rFonts w:ascii="Arial" w:hAnsi="Arial" w:cs="Arial"/>
          <w:b w:val="0"/>
          <w:i/>
          <w:iCs/>
          <w:sz w:val="22"/>
          <w:szCs w:val="22"/>
        </w:rPr>
      </w:pPr>
      <w:r>
        <w:rPr>
          <w:rStyle w:val="20"/>
          <w:rFonts w:ascii="Arial" w:hAnsi="Arial" w:cs="Arial"/>
          <w:b w:val="0"/>
          <w:iCs/>
          <w:sz w:val="22"/>
          <w:szCs w:val="22"/>
        </w:rPr>
        <w:t xml:space="preserve">Εφαρμογή του κανονισμού κοινόχρηστων χώρων. </w:t>
      </w:r>
      <w:r>
        <w:rPr>
          <w:rStyle w:val="2"/>
          <w:rFonts w:ascii="Arial" w:hAnsi="Arial" w:cs="Arial"/>
          <w:iCs/>
          <w:sz w:val="22"/>
          <w:szCs w:val="22"/>
        </w:rPr>
        <w:t xml:space="preserve">Ήδη έχει απελευθερωθεί η πλατεία στην αρχή της αγοράς και προχωρά η ανάπλασή της. Ήδη έχει οριοθετηθεί ο χώρος της κεντρικής πλατείας. Ήδη έχει απομακρυνθεί το περίπτερο μπροστά από την εκκλησία του Άγιου Σπυρίδωνα και αποκαθίσταται το σημείο. </w:t>
      </w:r>
      <w:r>
        <w:rPr>
          <w:rStyle w:val="20"/>
          <w:rFonts w:ascii="Arial" w:hAnsi="Arial" w:cs="Arial"/>
          <w:b w:val="0"/>
          <w:iCs/>
          <w:sz w:val="22"/>
          <w:szCs w:val="22"/>
        </w:rPr>
        <w:t xml:space="preserve"> </w:t>
      </w:r>
    </w:p>
    <w:p w:rsidR="0048463C" w:rsidRPr="002D16E8" w:rsidRDefault="0048463C" w:rsidP="00CC367B">
      <w:pPr>
        <w:numPr>
          <w:ilvl w:val="0"/>
          <w:numId w:val="46"/>
        </w:numPr>
        <w:spacing w:line="360" w:lineRule="auto"/>
        <w:jc w:val="both"/>
        <w:rPr>
          <w:rStyle w:val="2"/>
          <w:rFonts w:ascii="Arial" w:hAnsi="Arial" w:cs="Arial"/>
          <w:i/>
          <w:iCs/>
          <w:sz w:val="22"/>
          <w:szCs w:val="22"/>
        </w:rPr>
      </w:pPr>
      <w:r w:rsidRPr="006E7269">
        <w:rPr>
          <w:rStyle w:val="2"/>
          <w:rFonts w:ascii="Arial" w:hAnsi="Arial" w:cs="Arial"/>
          <w:iCs/>
          <w:sz w:val="22"/>
          <w:szCs w:val="22"/>
        </w:rPr>
        <w:t xml:space="preserve">Αισθητικές παρεμβάσεις για </w:t>
      </w:r>
      <w:r>
        <w:rPr>
          <w:rStyle w:val="2"/>
          <w:rFonts w:ascii="Arial" w:hAnsi="Arial" w:cs="Arial"/>
          <w:iCs/>
          <w:sz w:val="22"/>
          <w:szCs w:val="22"/>
        </w:rPr>
        <w:t xml:space="preserve">την ανάδειξη κτηρίων ιδιαίτερου ενδιαφέροντος και ανακαίνιση της οικίας </w:t>
      </w:r>
      <w:proofErr w:type="spellStart"/>
      <w:r>
        <w:rPr>
          <w:rStyle w:val="2"/>
          <w:rFonts w:ascii="Arial" w:hAnsi="Arial" w:cs="Arial"/>
          <w:iCs/>
          <w:sz w:val="22"/>
          <w:szCs w:val="22"/>
        </w:rPr>
        <w:t>Ζαμπελίων</w:t>
      </w:r>
      <w:proofErr w:type="spellEnd"/>
      <w:r>
        <w:rPr>
          <w:rStyle w:val="2"/>
          <w:rFonts w:ascii="Arial" w:hAnsi="Arial" w:cs="Arial"/>
          <w:iCs/>
          <w:sz w:val="22"/>
          <w:szCs w:val="22"/>
        </w:rPr>
        <w:t xml:space="preserve"> και άλλων κτιρίων. Ήδη εκτελείται η αναστήλωση του σπιτιού του Α. Σικελιανού. Διασύνδεση των σημείων ενδιαφέροντος της πόλης.</w:t>
      </w:r>
    </w:p>
    <w:p w:rsidR="0048463C" w:rsidRPr="002D16E8" w:rsidRDefault="0048463C" w:rsidP="00CC367B">
      <w:pPr>
        <w:numPr>
          <w:ilvl w:val="0"/>
          <w:numId w:val="46"/>
        </w:numPr>
        <w:spacing w:line="360" w:lineRule="auto"/>
        <w:jc w:val="both"/>
        <w:rPr>
          <w:rStyle w:val="2"/>
          <w:rFonts w:ascii="Arial" w:hAnsi="Arial" w:cs="Arial"/>
          <w:i/>
          <w:iCs/>
          <w:sz w:val="22"/>
          <w:szCs w:val="22"/>
        </w:rPr>
      </w:pPr>
      <w:r w:rsidRPr="002D16E8">
        <w:rPr>
          <w:rStyle w:val="20"/>
          <w:rFonts w:ascii="Arial" w:hAnsi="Arial" w:cs="Arial"/>
          <w:b w:val="0"/>
          <w:bCs/>
          <w:sz w:val="22"/>
          <w:szCs w:val="22"/>
        </w:rPr>
        <w:t xml:space="preserve">Κατάργηση </w:t>
      </w:r>
      <w:r w:rsidRPr="002D16E8">
        <w:rPr>
          <w:rStyle w:val="2"/>
          <w:rFonts w:ascii="Arial" w:hAnsi="Arial" w:cs="Arial"/>
          <w:sz w:val="22"/>
          <w:szCs w:val="22"/>
        </w:rPr>
        <w:t>των</w:t>
      </w:r>
      <w:r w:rsidRPr="002D16E8">
        <w:rPr>
          <w:rStyle w:val="2"/>
          <w:rFonts w:ascii="Arial" w:hAnsi="Arial" w:cs="Arial"/>
          <w:b/>
          <w:sz w:val="22"/>
          <w:szCs w:val="22"/>
        </w:rPr>
        <w:t xml:space="preserve"> </w:t>
      </w:r>
      <w:r w:rsidRPr="002D16E8">
        <w:rPr>
          <w:rStyle w:val="20"/>
          <w:rFonts w:ascii="Arial" w:hAnsi="Arial" w:cs="Arial"/>
          <w:b w:val="0"/>
          <w:bCs/>
          <w:sz w:val="22"/>
          <w:szCs w:val="22"/>
        </w:rPr>
        <w:t>φωτεινών επιγραφών</w:t>
      </w:r>
      <w:r w:rsidRPr="00715337">
        <w:rPr>
          <w:rStyle w:val="20"/>
          <w:rFonts w:ascii="Arial" w:hAnsi="Arial" w:cs="Arial"/>
          <w:bCs/>
          <w:sz w:val="22"/>
          <w:szCs w:val="22"/>
        </w:rPr>
        <w:t xml:space="preserve"> </w:t>
      </w:r>
      <w:r w:rsidRPr="00715337">
        <w:rPr>
          <w:rStyle w:val="2"/>
          <w:rFonts w:ascii="Arial" w:hAnsi="Arial" w:cs="Arial"/>
          <w:sz w:val="22"/>
          <w:szCs w:val="22"/>
        </w:rPr>
        <w:t>και θέσπιση συγκεκριμένων</w:t>
      </w:r>
      <w:r>
        <w:rPr>
          <w:rStyle w:val="2"/>
          <w:rFonts w:ascii="Arial" w:hAnsi="Arial" w:cs="Arial"/>
          <w:sz w:val="22"/>
          <w:szCs w:val="22"/>
        </w:rPr>
        <w:t xml:space="preserve"> προτύπων</w:t>
      </w:r>
      <w:r w:rsidRPr="00715337">
        <w:rPr>
          <w:rStyle w:val="2"/>
          <w:rFonts w:ascii="Arial" w:hAnsi="Arial" w:cs="Arial"/>
          <w:sz w:val="22"/>
          <w:szCs w:val="22"/>
        </w:rPr>
        <w:t xml:space="preserve"> στο ιστορικό κέντρο της Λευκάδας</w:t>
      </w:r>
      <w:r>
        <w:rPr>
          <w:rStyle w:val="2"/>
          <w:rFonts w:ascii="Arial" w:hAnsi="Arial" w:cs="Arial"/>
          <w:sz w:val="22"/>
          <w:szCs w:val="22"/>
        </w:rPr>
        <w:t xml:space="preserve">. </w:t>
      </w:r>
    </w:p>
    <w:p w:rsidR="0048463C" w:rsidRPr="009F148A" w:rsidRDefault="0048463C" w:rsidP="00CC367B">
      <w:pPr>
        <w:numPr>
          <w:ilvl w:val="0"/>
          <w:numId w:val="46"/>
        </w:numPr>
        <w:spacing w:line="360" w:lineRule="auto"/>
        <w:jc w:val="both"/>
        <w:rPr>
          <w:rStyle w:val="2"/>
          <w:rFonts w:ascii="Arial" w:hAnsi="Arial" w:cs="Arial"/>
          <w:i/>
          <w:iCs/>
          <w:sz w:val="22"/>
          <w:szCs w:val="22"/>
        </w:rPr>
      </w:pPr>
      <w:r>
        <w:rPr>
          <w:rStyle w:val="2"/>
          <w:rFonts w:ascii="Arial" w:hAnsi="Arial" w:cs="Arial"/>
          <w:sz w:val="22"/>
          <w:szCs w:val="22"/>
        </w:rPr>
        <w:t xml:space="preserve">Αισθητική αναβάθμιση των κτηρίων της κεντρικής αγοράς. </w:t>
      </w:r>
    </w:p>
    <w:p w:rsidR="0048463C" w:rsidRPr="006E7269" w:rsidRDefault="0048463C" w:rsidP="00CC367B">
      <w:pPr>
        <w:numPr>
          <w:ilvl w:val="0"/>
          <w:numId w:val="46"/>
        </w:numPr>
        <w:spacing w:line="360" w:lineRule="auto"/>
        <w:jc w:val="both"/>
        <w:rPr>
          <w:rStyle w:val="2"/>
          <w:rFonts w:ascii="Arial" w:hAnsi="Arial" w:cs="Arial"/>
          <w:i/>
          <w:iCs/>
          <w:sz w:val="22"/>
          <w:szCs w:val="22"/>
        </w:rPr>
      </w:pPr>
      <w:r>
        <w:rPr>
          <w:rStyle w:val="2"/>
          <w:rFonts w:ascii="Arial" w:hAnsi="Arial" w:cs="Arial"/>
          <w:iCs/>
          <w:sz w:val="22"/>
          <w:szCs w:val="22"/>
        </w:rPr>
        <w:t xml:space="preserve">Ανάπλαση πλατειών, τοποθέτηση κιόσκι στην πλατεία </w:t>
      </w:r>
      <w:proofErr w:type="spellStart"/>
      <w:r>
        <w:rPr>
          <w:rStyle w:val="2"/>
          <w:rFonts w:ascii="Arial" w:hAnsi="Arial" w:cs="Arial"/>
          <w:iCs/>
          <w:sz w:val="22"/>
          <w:szCs w:val="22"/>
        </w:rPr>
        <w:t>Μαρκά</w:t>
      </w:r>
      <w:proofErr w:type="spellEnd"/>
      <w:r>
        <w:rPr>
          <w:rStyle w:val="2"/>
          <w:rFonts w:ascii="Arial" w:hAnsi="Arial" w:cs="Arial"/>
          <w:iCs/>
          <w:sz w:val="22"/>
          <w:szCs w:val="22"/>
        </w:rPr>
        <w:t xml:space="preserve">. </w:t>
      </w:r>
    </w:p>
    <w:p w:rsidR="0048463C" w:rsidRPr="009C14F4" w:rsidRDefault="0048463C" w:rsidP="00CC367B">
      <w:pPr>
        <w:numPr>
          <w:ilvl w:val="0"/>
          <w:numId w:val="46"/>
        </w:numPr>
        <w:spacing w:line="360" w:lineRule="auto"/>
        <w:jc w:val="both"/>
        <w:rPr>
          <w:rStyle w:val="2"/>
          <w:rFonts w:ascii="Arial" w:hAnsi="Arial" w:cs="Arial"/>
          <w:i/>
          <w:iCs/>
          <w:sz w:val="22"/>
          <w:szCs w:val="22"/>
        </w:rPr>
      </w:pPr>
      <w:r>
        <w:rPr>
          <w:rStyle w:val="2"/>
          <w:rFonts w:ascii="Arial" w:hAnsi="Arial" w:cs="Arial"/>
          <w:iCs/>
          <w:sz w:val="22"/>
          <w:szCs w:val="22"/>
        </w:rPr>
        <w:t>Απομάκρυνση των αυτοκινήτων, οριστική αντιμετώπιση των παράνομων παρκαρισμάτων, αντιμετώπιση της ηχορύπανσης.</w:t>
      </w:r>
    </w:p>
    <w:p w:rsidR="0048463C" w:rsidRPr="00715337" w:rsidRDefault="0048463C" w:rsidP="009C14F4">
      <w:pPr>
        <w:numPr>
          <w:ilvl w:val="0"/>
          <w:numId w:val="46"/>
        </w:numPr>
        <w:spacing w:line="360" w:lineRule="auto"/>
        <w:jc w:val="both"/>
        <w:rPr>
          <w:rStyle w:val="2"/>
          <w:rFonts w:ascii="Arial" w:hAnsi="Arial" w:cs="Arial"/>
          <w:sz w:val="22"/>
          <w:szCs w:val="22"/>
        </w:rPr>
      </w:pPr>
      <w:r w:rsidRPr="00715337">
        <w:rPr>
          <w:rStyle w:val="2"/>
          <w:rFonts w:ascii="Arial" w:hAnsi="Arial" w:cs="Arial"/>
          <w:sz w:val="22"/>
          <w:szCs w:val="22"/>
        </w:rPr>
        <w:t xml:space="preserve">Δημιουργία </w:t>
      </w:r>
      <w:r w:rsidRPr="009C14F4">
        <w:rPr>
          <w:rStyle w:val="20"/>
          <w:rFonts w:ascii="Arial" w:hAnsi="Arial" w:cs="Arial"/>
          <w:b w:val="0"/>
          <w:bCs/>
          <w:sz w:val="22"/>
          <w:szCs w:val="22"/>
        </w:rPr>
        <w:t>περιπατητικού δρόμου</w:t>
      </w:r>
      <w:r w:rsidRPr="00715337">
        <w:rPr>
          <w:rStyle w:val="20"/>
          <w:rFonts w:ascii="Arial" w:hAnsi="Arial" w:cs="Arial"/>
          <w:bCs/>
          <w:sz w:val="22"/>
          <w:szCs w:val="22"/>
        </w:rPr>
        <w:t xml:space="preserve"> </w:t>
      </w:r>
      <w:r w:rsidRPr="00715337">
        <w:rPr>
          <w:rStyle w:val="2"/>
          <w:rFonts w:ascii="Arial" w:hAnsi="Arial" w:cs="Arial"/>
          <w:sz w:val="22"/>
          <w:szCs w:val="22"/>
        </w:rPr>
        <w:t xml:space="preserve">και </w:t>
      </w:r>
      <w:r w:rsidRPr="009C14F4">
        <w:rPr>
          <w:rStyle w:val="20"/>
          <w:rFonts w:ascii="Arial" w:hAnsi="Arial" w:cs="Arial"/>
          <w:b w:val="0"/>
          <w:bCs/>
          <w:sz w:val="22"/>
          <w:szCs w:val="22"/>
        </w:rPr>
        <w:t>ποδηλατοδρόμου</w:t>
      </w:r>
      <w:r w:rsidRPr="00715337">
        <w:rPr>
          <w:rStyle w:val="20"/>
          <w:rFonts w:ascii="Arial" w:hAnsi="Arial" w:cs="Arial"/>
          <w:bCs/>
          <w:sz w:val="22"/>
          <w:szCs w:val="22"/>
        </w:rPr>
        <w:t xml:space="preserve"> </w:t>
      </w:r>
      <w:r w:rsidRPr="00715337">
        <w:rPr>
          <w:rStyle w:val="2"/>
          <w:rFonts w:ascii="Arial" w:hAnsi="Arial" w:cs="Arial"/>
          <w:sz w:val="22"/>
          <w:szCs w:val="22"/>
        </w:rPr>
        <w:t>στις όχθες της λιμνοθάλασσας.</w:t>
      </w:r>
      <w:r>
        <w:rPr>
          <w:rStyle w:val="2"/>
          <w:rFonts w:ascii="Arial" w:hAnsi="Arial" w:cs="Arial"/>
          <w:sz w:val="22"/>
          <w:szCs w:val="22"/>
        </w:rPr>
        <w:t xml:space="preserve"> </w:t>
      </w:r>
    </w:p>
    <w:p w:rsidR="0048463C" w:rsidRPr="009C14F4" w:rsidRDefault="0048463C" w:rsidP="009C14F4">
      <w:pPr>
        <w:numPr>
          <w:ilvl w:val="0"/>
          <w:numId w:val="46"/>
        </w:numPr>
        <w:spacing w:line="360" w:lineRule="auto"/>
        <w:jc w:val="both"/>
        <w:rPr>
          <w:rStyle w:val="2"/>
          <w:rFonts w:ascii="Arial" w:hAnsi="Arial" w:cs="Arial"/>
          <w:sz w:val="22"/>
          <w:szCs w:val="22"/>
        </w:rPr>
      </w:pPr>
      <w:r w:rsidRPr="00715337">
        <w:rPr>
          <w:rStyle w:val="2"/>
          <w:rFonts w:ascii="Arial" w:hAnsi="Arial" w:cs="Arial"/>
          <w:sz w:val="22"/>
          <w:szCs w:val="22"/>
        </w:rPr>
        <w:t xml:space="preserve">Βελτίωση της εικόνας </w:t>
      </w:r>
      <w:r w:rsidRPr="002D16E8">
        <w:rPr>
          <w:rStyle w:val="2"/>
          <w:rFonts w:ascii="Arial" w:hAnsi="Arial" w:cs="Arial"/>
          <w:sz w:val="22"/>
          <w:szCs w:val="22"/>
        </w:rPr>
        <w:t>των</w:t>
      </w:r>
      <w:r w:rsidRPr="002D16E8">
        <w:rPr>
          <w:rStyle w:val="2"/>
          <w:rFonts w:ascii="Arial" w:hAnsi="Arial" w:cs="Arial"/>
          <w:b/>
          <w:sz w:val="22"/>
          <w:szCs w:val="22"/>
        </w:rPr>
        <w:t xml:space="preserve"> </w:t>
      </w:r>
      <w:r w:rsidRPr="002D16E8">
        <w:rPr>
          <w:rStyle w:val="20"/>
          <w:rFonts w:ascii="Arial" w:hAnsi="Arial" w:cs="Arial"/>
          <w:b w:val="0"/>
          <w:bCs/>
          <w:sz w:val="22"/>
          <w:szCs w:val="22"/>
        </w:rPr>
        <w:t>υπαρχόντων χώρων στάθμευσης</w:t>
      </w:r>
      <w:r>
        <w:rPr>
          <w:rStyle w:val="2"/>
          <w:rFonts w:ascii="Arial" w:hAnsi="Arial" w:cs="Arial"/>
          <w:sz w:val="22"/>
          <w:szCs w:val="22"/>
        </w:rPr>
        <w:t>.</w:t>
      </w:r>
    </w:p>
    <w:p w:rsidR="0048463C" w:rsidRPr="002D16E8" w:rsidRDefault="0048463C" w:rsidP="00CC367B">
      <w:pPr>
        <w:numPr>
          <w:ilvl w:val="0"/>
          <w:numId w:val="46"/>
        </w:numPr>
        <w:spacing w:line="360" w:lineRule="auto"/>
        <w:jc w:val="both"/>
        <w:rPr>
          <w:rStyle w:val="2"/>
          <w:rFonts w:ascii="Arial" w:hAnsi="Arial" w:cs="Arial"/>
          <w:i/>
          <w:iCs/>
          <w:sz w:val="22"/>
          <w:szCs w:val="22"/>
        </w:rPr>
      </w:pPr>
      <w:proofErr w:type="spellStart"/>
      <w:r>
        <w:rPr>
          <w:rStyle w:val="2"/>
          <w:rFonts w:ascii="Arial" w:hAnsi="Arial" w:cs="Arial"/>
          <w:iCs/>
          <w:sz w:val="22"/>
          <w:szCs w:val="22"/>
        </w:rPr>
        <w:t>Υπογειοποίηση</w:t>
      </w:r>
      <w:proofErr w:type="spellEnd"/>
      <w:r>
        <w:rPr>
          <w:rStyle w:val="2"/>
          <w:rFonts w:ascii="Arial" w:hAnsi="Arial" w:cs="Arial"/>
          <w:iCs/>
          <w:sz w:val="22"/>
          <w:szCs w:val="22"/>
        </w:rPr>
        <w:t xml:space="preserve"> του δικτύου της ΔΕΗ σε τμήματα της παλιάς πόλης.</w:t>
      </w:r>
    </w:p>
    <w:p w:rsidR="0048463C" w:rsidRPr="006E7269" w:rsidRDefault="0048463C" w:rsidP="005B6BF1">
      <w:pPr>
        <w:spacing w:line="360" w:lineRule="auto"/>
        <w:ind w:left="360"/>
        <w:jc w:val="both"/>
        <w:rPr>
          <w:rStyle w:val="2"/>
          <w:rFonts w:ascii="Arial" w:hAnsi="Arial" w:cs="Arial"/>
          <w:i/>
          <w:iCs/>
          <w:sz w:val="22"/>
          <w:szCs w:val="22"/>
        </w:rPr>
      </w:pPr>
    </w:p>
    <w:p w:rsidR="0048463C" w:rsidRDefault="0048463C" w:rsidP="00715337">
      <w:pPr>
        <w:spacing w:line="360" w:lineRule="auto"/>
        <w:jc w:val="both"/>
        <w:rPr>
          <w:rStyle w:val="2"/>
          <w:rFonts w:ascii="Arial" w:hAnsi="Arial" w:cs="Arial"/>
          <w:b/>
          <w:sz w:val="22"/>
          <w:szCs w:val="22"/>
          <w:shd w:val="clear" w:color="auto" w:fill="FFFF00"/>
        </w:rPr>
      </w:pPr>
    </w:p>
    <w:p w:rsidR="0048463C" w:rsidRPr="00DB4AAF" w:rsidRDefault="0048463C" w:rsidP="00715337">
      <w:pPr>
        <w:spacing w:line="360" w:lineRule="auto"/>
        <w:jc w:val="both"/>
        <w:rPr>
          <w:rStyle w:val="2"/>
          <w:rFonts w:ascii="Arial" w:hAnsi="Arial" w:cs="Arial"/>
          <w:sz w:val="22"/>
          <w:szCs w:val="22"/>
        </w:rPr>
      </w:pPr>
      <w:r w:rsidRPr="008204D4">
        <w:rPr>
          <w:rStyle w:val="2"/>
          <w:rFonts w:ascii="Arial" w:hAnsi="Arial" w:cs="Arial"/>
          <w:b/>
          <w:sz w:val="22"/>
          <w:szCs w:val="22"/>
          <w:highlight w:val="cyan"/>
          <w:shd w:val="clear" w:color="auto" w:fill="FFFF00"/>
        </w:rPr>
        <w:t>Γ. Ανάπτυξη ειδικών μορφών τουρισμού</w:t>
      </w:r>
    </w:p>
    <w:p w:rsidR="0048463C" w:rsidRPr="00715337" w:rsidRDefault="0048463C" w:rsidP="00715337">
      <w:pPr>
        <w:spacing w:line="360" w:lineRule="auto"/>
        <w:jc w:val="both"/>
        <w:rPr>
          <w:rStyle w:val="2"/>
          <w:rFonts w:ascii="Arial" w:hAnsi="Arial" w:cs="Arial"/>
          <w:sz w:val="22"/>
          <w:szCs w:val="22"/>
        </w:rPr>
      </w:pPr>
      <w:r w:rsidRPr="00715337">
        <w:rPr>
          <w:rStyle w:val="2"/>
          <w:rFonts w:ascii="Arial" w:hAnsi="Arial" w:cs="Arial"/>
          <w:sz w:val="22"/>
          <w:szCs w:val="22"/>
        </w:rPr>
        <w:t xml:space="preserve">Αντιμετωπίζουμε την περιορισμένη εποχικότητα και την κατασπατάληση πόρων, αναπτύσσοντας ειδικές μορφές τουρισμού. Με σεβασμό στον τόπο, την παράδοση, τον πολιτισμό, μετατρέπουμε τη Λευκάδα σε τόπο συνάντησης, ανατρέπουμε την αντίληψη του τουρίστα- πελάτη, προσελκύοντας επισκέπτες- φιλοξενούμενους μπολιάζοντας διαφορετικούς πολιτισμούς και κουλτούρες. Αξιοποιούμε τα συγκριτικά μας πλεονεκτήματα για την ανάπτυξη θαλάσσιου, αθλητικού, γαστρονομικού, περιηγητικού τουρισμού. Αναδεικνύουμε τις “κρυφές” ομορφιές της ορεινής Λευκάδας μέσα από την ανάπτυξη αγροτουρισμού και φυσιολατρικού τουρισμού και αξιοποιούμε το γεγονός ότι </w:t>
      </w:r>
      <w:r w:rsidRPr="00715337">
        <w:rPr>
          <w:rStyle w:val="2"/>
          <w:rFonts w:ascii="Arial" w:hAnsi="Arial" w:cs="Arial"/>
          <w:sz w:val="22"/>
          <w:szCs w:val="22"/>
        </w:rPr>
        <w:lastRenderedPageBreak/>
        <w:t xml:space="preserve">παραμένει άθικτο το περιβαλλοντικός της κεφάλαιο για να προωθήσουμε  εναλλακτικό μοντέλο </w:t>
      </w:r>
      <w:proofErr w:type="spellStart"/>
      <w:r w:rsidRPr="00715337">
        <w:rPr>
          <w:rStyle w:val="2"/>
          <w:rFonts w:ascii="Arial" w:hAnsi="Arial" w:cs="Arial"/>
          <w:sz w:val="22"/>
          <w:szCs w:val="22"/>
        </w:rPr>
        <w:t>αξιοβίωτης</w:t>
      </w:r>
      <w:proofErr w:type="spellEnd"/>
      <w:r w:rsidRPr="00715337">
        <w:rPr>
          <w:rStyle w:val="2"/>
          <w:rFonts w:ascii="Arial" w:hAnsi="Arial" w:cs="Arial"/>
          <w:sz w:val="22"/>
          <w:szCs w:val="22"/>
        </w:rPr>
        <w:t xml:space="preserve"> ανάπτυξης.</w:t>
      </w:r>
    </w:p>
    <w:p w:rsidR="0048463C" w:rsidRPr="00715337" w:rsidRDefault="0048463C" w:rsidP="00715337">
      <w:pPr>
        <w:spacing w:line="360" w:lineRule="auto"/>
        <w:jc w:val="both"/>
        <w:rPr>
          <w:rStyle w:val="2"/>
          <w:rFonts w:ascii="Arial" w:hAnsi="Arial" w:cs="Arial"/>
          <w:b/>
          <w:sz w:val="22"/>
          <w:szCs w:val="22"/>
          <w:shd w:val="clear" w:color="auto" w:fill="FFFF00"/>
        </w:rPr>
      </w:pPr>
    </w:p>
    <w:p w:rsidR="0048463C" w:rsidRPr="00DB7DCA" w:rsidRDefault="0048463C" w:rsidP="00DB7DCA">
      <w:pPr>
        <w:numPr>
          <w:ilvl w:val="0"/>
          <w:numId w:val="26"/>
        </w:numPr>
        <w:spacing w:line="360" w:lineRule="auto"/>
        <w:jc w:val="both"/>
        <w:rPr>
          <w:rFonts w:ascii="Arial" w:hAnsi="Arial" w:cs="Arial"/>
          <w:b/>
          <w:sz w:val="22"/>
          <w:szCs w:val="22"/>
        </w:rPr>
      </w:pPr>
      <w:r w:rsidRPr="00715337">
        <w:rPr>
          <w:rFonts w:ascii="Arial" w:hAnsi="Arial" w:cs="Arial"/>
          <w:b/>
          <w:sz w:val="22"/>
          <w:szCs w:val="22"/>
        </w:rPr>
        <w:t>Ενδυνάμωση του θαλάσσιου τουρισμού</w:t>
      </w:r>
    </w:p>
    <w:p w:rsidR="0048463C" w:rsidRPr="00715337" w:rsidRDefault="0048463C" w:rsidP="00715337">
      <w:pPr>
        <w:numPr>
          <w:ilvl w:val="1"/>
          <w:numId w:val="26"/>
        </w:numPr>
        <w:spacing w:line="360" w:lineRule="auto"/>
        <w:jc w:val="both"/>
        <w:rPr>
          <w:rStyle w:val="2"/>
          <w:rFonts w:ascii="Arial" w:hAnsi="Arial" w:cs="Arial"/>
          <w:i/>
          <w:iCs/>
          <w:sz w:val="22"/>
          <w:szCs w:val="22"/>
        </w:rPr>
      </w:pPr>
      <w:r>
        <w:rPr>
          <w:rStyle w:val="2"/>
          <w:rFonts w:ascii="Arial" w:hAnsi="Arial" w:cs="Arial"/>
          <w:sz w:val="22"/>
          <w:szCs w:val="22"/>
        </w:rPr>
        <w:t>Ολοκλήρωση</w:t>
      </w:r>
      <w:r w:rsidRPr="00715337">
        <w:rPr>
          <w:rStyle w:val="20"/>
          <w:rFonts w:ascii="Arial" w:hAnsi="Arial" w:cs="Arial"/>
          <w:bCs/>
          <w:sz w:val="22"/>
          <w:szCs w:val="22"/>
        </w:rPr>
        <w:t xml:space="preserve"> </w:t>
      </w:r>
      <w:r w:rsidRPr="00715337">
        <w:rPr>
          <w:rStyle w:val="2"/>
          <w:rFonts w:ascii="Arial" w:hAnsi="Arial" w:cs="Arial"/>
          <w:sz w:val="22"/>
          <w:szCs w:val="22"/>
        </w:rPr>
        <w:t xml:space="preserve">των έργων της </w:t>
      </w:r>
      <w:proofErr w:type="spellStart"/>
      <w:r w:rsidRPr="00715337">
        <w:rPr>
          <w:rStyle w:val="2"/>
          <w:rFonts w:ascii="Arial" w:hAnsi="Arial" w:cs="Arial"/>
          <w:sz w:val="22"/>
          <w:szCs w:val="22"/>
        </w:rPr>
        <w:t>αμμόγλωσσας</w:t>
      </w:r>
      <w:proofErr w:type="spellEnd"/>
      <w:r w:rsidRPr="00715337">
        <w:rPr>
          <w:rStyle w:val="2"/>
          <w:rFonts w:ascii="Arial" w:hAnsi="Arial" w:cs="Arial"/>
          <w:sz w:val="22"/>
          <w:szCs w:val="22"/>
        </w:rPr>
        <w:t xml:space="preserve"> και της </w:t>
      </w:r>
      <w:r w:rsidRPr="005B6BF1">
        <w:rPr>
          <w:rStyle w:val="20"/>
          <w:rFonts w:ascii="Arial" w:hAnsi="Arial" w:cs="Arial"/>
          <w:b w:val="0"/>
          <w:bCs/>
          <w:sz w:val="22"/>
          <w:szCs w:val="22"/>
        </w:rPr>
        <w:t>διάνοιξης του διαύλου</w:t>
      </w:r>
      <w:r w:rsidRPr="005B6BF1">
        <w:rPr>
          <w:rStyle w:val="2"/>
          <w:rFonts w:ascii="Arial" w:hAnsi="Arial" w:cs="Arial"/>
          <w:b/>
          <w:sz w:val="22"/>
          <w:szCs w:val="22"/>
        </w:rPr>
        <w:t>.</w:t>
      </w:r>
    </w:p>
    <w:p w:rsidR="0048463C" w:rsidRPr="005B6BF1" w:rsidRDefault="0048463C" w:rsidP="005B6BF1">
      <w:pPr>
        <w:numPr>
          <w:ilvl w:val="1"/>
          <w:numId w:val="26"/>
        </w:numPr>
        <w:spacing w:line="360" w:lineRule="auto"/>
        <w:jc w:val="both"/>
        <w:rPr>
          <w:rStyle w:val="2"/>
          <w:rFonts w:ascii="Arial" w:hAnsi="Arial" w:cs="Arial"/>
          <w:iCs/>
          <w:sz w:val="22"/>
          <w:szCs w:val="22"/>
        </w:rPr>
      </w:pPr>
      <w:r>
        <w:rPr>
          <w:rStyle w:val="2"/>
          <w:rFonts w:ascii="Arial" w:hAnsi="Arial" w:cs="Arial"/>
          <w:iCs/>
          <w:sz w:val="22"/>
          <w:szCs w:val="22"/>
        </w:rPr>
        <w:t>Ολοκλήρωση της μελέτης για την αντιμετώπιση του φαινομένου αποσάθρωσης των δυτικών παραλιών</w:t>
      </w:r>
      <w:r w:rsidRPr="005B6BF1">
        <w:rPr>
          <w:rStyle w:val="2"/>
          <w:rFonts w:ascii="Arial" w:hAnsi="Arial" w:cs="Arial"/>
          <w:iCs/>
          <w:sz w:val="22"/>
          <w:szCs w:val="22"/>
        </w:rPr>
        <w:t>. - Μ</w:t>
      </w:r>
      <w:r w:rsidRPr="005B6BF1">
        <w:rPr>
          <w:rStyle w:val="20"/>
          <w:rFonts w:ascii="Arial" w:hAnsi="Arial" w:cs="Arial"/>
          <w:b w:val="0"/>
          <w:bCs/>
          <w:iCs/>
          <w:sz w:val="22"/>
          <w:szCs w:val="22"/>
        </w:rPr>
        <w:t xml:space="preserve">εταφορά </w:t>
      </w:r>
      <w:r w:rsidRPr="005B6BF1">
        <w:rPr>
          <w:rStyle w:val="2"/>
          <w:rFonts w:ascii="Arial" w:hAnsi="Arial" w:cs="Arial"/>
          <w:iCs/>
          <w:sz w:val="22"/>
          <w:szCs w:val="22"/>
        </w:rPr>
        <w:t>της</w:t>
      </w:r>
      <w:r w:rsidRPr="005B6BF1">
        <w:rPr>
          <w:rStyle w:val="2"/>
          <w:rFonts w:ascii="Arial" w:hAnsi="Arial" w:cs="Arial"/>
          <w:b/>
          <w:iCs/>
          <w:sz w:val="22"/>
          <w:szCs w:val="22"/>
        </w:rPr>
        <w:t xml:space="preserve"> </w:t>
      </w:r>
      <w:r w:rsidRPr="005B6BF1">
        <w:rPr>
          <w:rStyle w:val="20"/>
          <w:rFonts w:ascii="Arial" w:hAnsi="Arial" w:cs="Arial"/>
          <w:b w:val="0"/>
          <w:bCs/>
          <w:iCs/>
          <w:sz w:val="22"/>
          <w:szCs w:val="22"/>
        </w:rPr>
        <w:t xml:space="preserve">άμμου της </w:t>
      </w:r>
      <w:proofErr w:type="spellStart"/>
      <w:r w:rsidRPr="005B6BF1">
        <w:rPr>
          <w:rStyle w:val="20"/>
          <w:rFonts w:ascii="Arial" w:hAnsi="Arial" w:cs="Arial"/>
          <w:b w:val="0"/>
          <w:bCs/>
          <w:iCs/>
          <w:sz w:val="22"/>
          <w:szCs w:val="22"/>
        </w:rPr>
        <w:t>αμμόγλωσσας</w:t>
      </w:r>
      <w:proofErr w:type="spellEnd"/>
      <w:r w:rsidRPr="005B6BF1">
        <w:rPr>
          <w:rStyle w:val="20"/>
          <w:rFonts w:ascii="Arial" w:hAnsi="Arial" w:cs="Arial"/>
          <w:bCs/>
          <w:iCs/>
          <w:sz w:val="22"/>
          <w:szCs w:val="22"/>
        </w:rPr>
        <w:t xml:space="preserve"> </w:t>
      </w:r>
      <w:r w:rsidRPr="005B6BF1">
        <w:rPr>
          <w:rStyle w:val="2"/>
          <w:rFonts w:ascii="Arial" w:hAnsi="Arial" w:cs="Arial"/>
          <w:iCs/>
          <w:sz w:val="22"/>
          <w:szCs w:val="22"/>
        </w:rPr>
        <w:t>στις παραλίες όπου υπάρχει άμεση ανάγκη.</w:t>
      </w:r>
    </w:p>
    <w:p w:rsidR="0048463C" w:rsidRPr="00715337" w:rsidRDefault="0048463C" w:rsidP="00715337">
      <w:pPr>
        <w:numPr>
          <w:ilvl w:val="1"/>
          <w:numId w:val="26"/>
        </w:numPr>
        <w:spacing w:line="360" w:lineRule="auto"/>
        <w:jc w:val="both"/>
        <w:rPr>
          <w:rStyle w:val="2"/>
          <w:rFonts w:ascii="Arial" w:hAnsi="Arial" w:cs="Arial"/>
          <w:i/>
          <w:iCs/>
          <w:sz w:val="22"/>
          <w:szCs w:val="22"/>
        </w:rPr>
      </w:pPr>
      <w:r w:rsidRPr="00715337">
        <w:rPr>
          <w:rStyle w:val="2"/>
          <w:rFonts w:ascii="Arial" w:hAnsi="Arial" w:cs="Arial"/>
          <w:sz w:val="22"/>
          <w:szCs w:val="22"/>
        </w:rPr>
        <w:t>Δημιουργία</w:t>
      </w:r>
      <w:r>
        <w:rPr>
          <w:rStyle w:val="2"/>
          <w:rFonts w:ascii="Arial" w:hAnsi="Arial" w:cs="Arial"/>
          <w:sz w:val="22"/>
          <w:szCs w:val="22"/>
        </w:rPr>
        <w:t xml:space="preserve"> δικτύου λιμανιών στις ανατολικές ακτές: μαρίνα σκαφών αναψυχής στο τέλος του όρμου του </w:t>
      </w:r>
      <w:proofErr w:type="spellStart"/>
      <w:r>
        <w:rPr>
          <w:rStyle w:val="2"/>
          <w:rFonts w:ascii="Arial" w:hAnsi="Arial" w:cs="Arial"/>
          <w:sz w:val="22"/>
          <w:szCs w:val="22"/>
        </w:rPr>
        <w:t>Βλυχού</w:t>
      </w:r>
      <w:proofErr w:type="spellEnd"/>
      <w:r>
        <w:rPr>
          <w:rStyle w:val="2"/>
          <w:rFonts w:ascii="Arial" w:hAnsi="Arial" w:cs="Arial"/>
          <w:sz w:val="22"/>
          <w:szCs w:val="22"/>
        </w:rPr>
        <w:t xml:space="preserve">- τουριστικό αγκυροβόλι Βασιλικής- λιμάνια που ανήκουν στο δημοτικό λιμενικό ταμείο. Κατασκευή προβλήτας μικρού κρουαζιερόπλοιου για ελλιμενισμό στο </w:t>
      </w:r>
      <w:proofErr w:type="spellStart"/>
      <w:r>
        <w:rPr>
          <w:rStyle w:val="2"/>
          <w:rFonts w:ascii="Arial" w:hAnsi="Arial" w:cs="Arial"/>
          <w:sz w:val="22"/>
          <w:szCs w:val="22"/>
        </w:rPr>
        <w:t>Νυδρί</w:t>
      </w:r>
      <w:proofErr w:type="spellEnd"/>
      <w:r>
        <w:rPr>
          <w:rStyle w:val="2"/>
          <w:rFonts w:ascii="Arial" w:hAnsi="Arial" w:cs="Arial"/>
          <w:sz w:val="22"/>
          <w:szCs w:val="22"/>
        </w:rPr>
        <w:t xml:space="preserve"> (σχέδιο </w:t>
      </w:r>
      <w:r>
        <w:rPr>
          <w:rStyle w:val="2"/>
          <w:rFonts w:ascii="Arial" w:hAnsi="Arial" w:cs="Arial"/>
          <w:sz w:val="22"/>
          <w:szCs w:val="22"/>
          <w:lang w:val="en-US"/>
        </w:rPr>
        <w:t>f</w:t>
      </w:r>
      <w:r>
        <w:rPr>
          <w:rStyle w:val="2"/>
          <w:rFonts w:ascii="Arial" w:hAnsi="Arial" w:cs="Arial"/>
          <w:sz w:val="22"/>
          <w:szCs w:val="22"/>
        </w:rPr>
        <w:t xml:space="preserve">) –σύμφωνα με την απόφαση του δημοτικού συμβουλίου. </w:t>
      </w:r>
    </w:p>
    <w:p w:rsidR="0048463C" w:rsidRPr="00715337" w:rsidRDefault="0048463C" w:rsidP="00715337">
      <w:pPr>
        <w:numPr>
          <w:ilvl w:val="1"/>
          <w:numId w:val="26"/>
        </w:numPr>
        <w:spacing w:line="360" w:lineRule="auto"/>
        <w:jc w:val="both"/>
        <w:rPr>
          <w:rStyle w:val="2"/>
          <w:rFonts w:ascii="Arial" w:hAnsi="Arial" w:cs="Arial"/>
          <w:i/>
          <w:iCs/>
          <w:sz w:val="22"/>
          <w:szCs w:val="22"/>
        </w:rPr>
      </w:pPr>
      <w:r w:rsidRPr="00715337">
        <w:rPr>
          <w:rStyle w:val="2"/>
          <w:rFonts w:ascii="Arial" w:hAnsi="Arial" w:cs="Arial"/>
          <w:b/>
          <w:bCs/>
          <w:sz w:val="22"/>
          <w:szCs w:val="22"/>
        </w:rPr>
        <w:t xml:space="preserve">Έλεγχος της θαλάσσιας ρύπανσης </w:t>
      </w:r>
      <w:r w:rsidRPr="00715337">
        <w:rPr>
          <w:rStyle w:val="2"/>
          <w:rFonts w:ascii="Arial" w:hAnsi="Arial" w:cs="Arial"/>
          <w:sz w:val="22"/>
          <w:szCs w:val="22"/>
        </w:rPr>
        <w:t xml:space="preserve">από τα οχηματαγωγά πλοία και όποιες άλλες πηγές, απομάκρυνση του κινδύνου δημιουργίας </w:t>
      </w:r>
      <w:r w:rsidRPr="00715337">
        <w:rPr>
          <w:rStyle w:val="20"/>
          <w:rFonts w:ascii="Arial" w:hAnsi="Arial" w:cs="Arial"/>
          <w:bCs/>
          <w:sz w:val="22"/>
          <w:szCs w:val="22"/>
        </w:rPr>
        <w:t xml:space="preserve">οικοπέδων εξόρυξης υδρογονανθράκων - πετρελαίων </w:t>
      </w:r>
      <w:r w:rsidRPr="00715337">
        <w:rPr>
          <w:rStyle w:val="2"/>
          <w:rFonts w:ascii="Arial" w:hAnsi="Arial" w:cs="Arial"/>
          <w:sz w:val="22"/>
          <w:szCs w:val="22"/>
        </w:rPr>
        <w:t>στην περίμετρο των νησιών.</w:t>
      </w:r>
    </w:p>
    <w:p w:rsidR="0048463C" w:rsidRPr="00715337" w:rsidRDefault="0048463C" w:rsidP="00715337">
      <w:pPr>
        <w:numPr>
          <w:ilvl w:val="1"/>
          <w:numId w:val="26"/>
        </w:numPr>
        <w:spacing w:line="360" w:lineRule="auto"/>
        <w:jc w:val="both"/>
        <w:rPr>
          <w:rFonts w:ascii="Arial" w:hAnsi="Arial" w:cs="Arial"/>
          <w:i/>
          <w:iCs/>
          <w:sz w:val="22"/>
          <w:szCs w:val="22"/>
        </w:rPr>
      </w:pPr>
      <w:r w:rsidRPr="00715337">
        <w:rPr>
          <w:rStyle w:val="2"/>
          <w:rFonts w:ascii="Arial" w:hAnsi="Arial" w:cs="Arial"/>
          <w:sz w:val="22"/>
          <w:szCs w:val="22"/>
        </w:rPr>
        <w:t xml:space="preserve">Προώθηση της </w:t>
      </w:r>
      <w:r w:rsidRPr="00715337">
        <w:rPr>
          <w:rStyle w:val="20"/>
          <w:rFonts w:ascii="Arial" w:hAnsi="Arial" w:cs="Arial"/>
          <w:bCs/>
          <w:sz w:val="22"/>
          <w:szCs w:val="22"/>
        </w:rPr>
        <w:t xml:space="preserve">ιστιοπλοΐας </w:t>
      </w:r>
      <w:r w:rsidRPr="00715337">
        <w:rPr>
          <w:rStyle w:val="2"/>
          <w:rFonts w:ascii="Arial" w:hAnsi="Arial" w:cs="Arial"/>
          <w:sz w:val="22"/>
          <w:szCs w:val="22"/>
        </w:rPr>
        <w:t>για τους μήνες Απρίλη και Νοέμβρη, λόγω των εξαιρετικών καιρικών συνθηκών.</w:t>
      </w:r>
    </w:p>
    <w:p w:rsidR="0048463C" w:rsidRPr="00715337" w:rsidRDefault="0048463C" w:rsidP="00715337">
      <w:pPr>
        <w:spacing w:line="360" w:lineRule="auto"/>
        <w:jc w:val="both"/>
        <w:rPr>
          <w:rFonts w:ascii="Arial" w:hAnsi="Arial" w:cs="Arial"/>
          <w:sz w:val="22"/>
          <w:szCs w:val="22"/>
        </w:rPr>
      </w:pPr>
    </w:p>
    <w:p w:rsidR="0048463C" w:rsidRPr="00DB7DCA" w:rsidRDefault="0048463C" w:rsidP="00715337">
      <w:pPr>
        <w:numPr>
          <w:ilvl w:val="0"/>
          <w:numId w:val="26"/>
        </w:numPr>
        <w:spacing w:line="360" w:lineRule="auto"/>
        <w:jc w:val="both"/>
        <w:rPr>
          <w:rFonts w:ascii="Arial" w:hAnsi="Arial" w:cs="Arial"/>
          <w:sz w:val="22"/>
          <w:szCs w:val="22"/>
        </w:rPr>
      </w:pPr>
      <w:r w:rsidRPr="00715337">
        <w:rPr>
          <w:rStyle w:val="1"/>
          <w:rFonts w:ascii="Arial" w:hAnsi="Arial" w:cs="Arial"/>
          <w:sz w:val="22"/>
          <w:szCs w:val="22"/>
        </w:rPr>
        <w:t>Ανάπτυξη πολιτιστικού τουρισμού</w:t>
      </w:r>
    </w:p>
    <w:p w:rsidR="0048463C" w:rsidRPr="00DB7DCA" w:rsidRDefault="0048463C" w:rsidP="00715337">
      <w:pPr>
        <w:spacing w:line="360" w:lineRule="auto"/>
        <w:jc w:val="both"/>
        <w:rPr>
          <w:rFonts w:ascii="Arial" w:hAnsi="Arial" w:cs="Arial"/>
          <w:b/>
          <w:bCs/>
          <w:sz w:val="22"/>
          <w:szCs w:val="22"/>
        </w:rPr>
      </w:pPr>
      <w:r w:rsidRPr="00715337">
        <w:rPr>
          <w:rStyle w:val="1"/>
          <w:rFonts w:ascii="Arial" w:hAnsi="Arial" w:cs="Arial"/>
          <w:b w:val="0"/>
          <w:bCs/>
          <w:sz w:val="22"/>
          <w:szCs w:val="22"/>
        </w:rPr>
        <w:t>Προστασία &amp; ανάδειξη μνημείων και</w:t>
      </w:r>
      <w:r w:rsidRPr="00715337">
        <w:rPr>
          <w:rStyle w:val="10"/>
          <w:rFonts w:ascii="Arial" w:hAnsi="Arial" w:cs="Arial"/>
          <w:b w:val="0"/>
          <w:sz w:val="22"/>
          <w:szCs w:val="22"/>
        </w:rPr>
        <w:t xml:space="preserve"> </w:t>
      </w:r>
      <w:r w:rsidRPr="00715337">
        <w:rPr>
          <w:rStyle w:val="1"/>
          <w:rFonts w:ascii="Arial" w:hAnsi="Arial" w:cs="Arial"/>
          <w:b w:val="0"/>
          <w:bCs/>
          <w:sz w:val="22"/>
          <w:szCs w:val="22"/>
        </w:rPr>
        <w:t>χάραξη διαδρομών πολιτισμού:</w:t>
      </w:r>
      <w:r>
        <w:rPr>
          <w:rStyle w:val="1"/>
          <w:rFonts w:ascii="Arial" w:hAnsi="Arial" w:cs="Arial"/>
          <w:bCs/>
          <w:sz w:val="22"/>
          <w:szCs w:val="22"/>
        </w:rPr>
        <w:t xml:space="preserve"> </w:t>
      </w:r>
      <w:r w:rsidRPr="00715337">
        <w:rPr>
          <w:rFonts w:ascii="Arial" w:hAnsi="Arial" w:cs="Arial"/>
          <w:sz w:val="22"/>
          <w:szCs w:val="22"/>
        </w:rPr>
        <w:t>Εκπαιδευτικές περιηγήσεις, θεατρικές παραστάσεις, φεστιβάλ</w:t>
      </w:r>
      <w:r>
        <w:rPr>
          <w:rFonts w:ascii="Arial" w:hAnsi="Arial" w:cs="Arial"/>
          <w:sz w:val="22"/>
          <w:szCs w:val="22"/>
        </w:rPr>
        <w:t>, χ</w:t>
      </w:r>
      <w:r>
        <w:rPr>
          <w:rStyle w:val="30"/>
          <w:rFonts w:ascii="Arial" w:hAnsi="Arial" w:cs="Arial"/>
          <w:b w:val="0"/>
          <w:sz w:val="22"/>
          <w:szCs w:val="22"/>
        </w:rPr>
        <w:t>άραξη διαδρομών σε ε</w:t>
      </w:r>
      <w:r w:rsidRPr="00715337">
        <w:rPr>
          <w:rStyle w:val="3"/>
          <w:rFonts w:ascii="Arial" w:hAnsi="Arial" w:cs="Arial"/>
          <w:b w:val="0"/>
          <w:sz w:val="22"/>
          <w:szCs w:val="22"/>
        </w:rPr>
        <w:t>κκλησίες</w:t>
      </w:r>
      <w:r w:rsidRPr="00715337">
        <w:rPr>
          <w:rStyle w:val="30"/>
          <w:rFonts w:ascii="Arial" w:hAnsi="Arial" w:cs="Arial"/>
          <w:b w:val="0"/>
          <w:bCs w:val="0"/>
          <w:sz w:val="22"/>
          <w:szCs w:val="22"/>
        </w:rPr>
        <w:t xml:space="preserve">, </w:t>
      </w:r>
      <w:r w:rsidRPr="00715337">
        <w:rPr>
          <w:rStyle w:val="3"/>
          <w:rFonts w:ascii="Arial" w:hAnsi="Arial" w:cs="Arial"/>
          <w:b w:val="0"/>
          <w:sz w:val="22"/>
          <w:szCs w:val="22"/>
        </w:rPr>
        <w:t>μοναστήρια, μουσεία, αρχαιολογικούς χώρους, ενετικό κάστρο, βιβλιοθήκες, αναστήλωση κτ</w:t>
      </w:r>
      <w:r>
        <w:rPr>
          <w:rStyle w:val="3"/>
          <w:rFonts w:ascii="Arial" w:hAnsi="Arial" w:cs="Arial"/>
          <w:b w:val="0"/>
          <w:sz w:val="22"/>
          <w:szCs w:val="22"/>
        </w:rPr>
        <w:t>η</w:t>
      </w:r>
      <w:r w:rsidRPr="00715337">
        <w:rPr>
          <w:rStyle w:val="3"/>
          <w:rFonts w:ascii="Arial" w:hAnsi="Arial" w:cs="Arial"/>
          <w:b w:val="0"/>
          <w:sz w:val="22"/>
          <w:szCs w:val="22"/>
        </w:rPr>
        <w:t xml:space="preserve">ρίων ιστορικών προσωπικοτήτων </w:t>
      </w:r>
      <w:r w:rsidRPr="00715337">
        <w:rPr>
          <w:rStyle w:val="30"/>
          <w:rFonts w:ascii="Arial" w:hAnsi="Arial" w:cs="Arial"/>
          <w:b w:val="0"/>
          <w:bCs w:val="0"/>
          <w:sz w:val="22"/>
          <w:szCs w:val="22"/>
        </w:rPr>
        <w:t>της Λευκάδας</w:t>
      </w:r>
      <w:r w:rsidRPr="00715337">
        <w:rPr>
          <w:rStyle w:val="3"/>
          <w:rFonts w:ascii="Arial" w:hAnsi="Arial" w:cs="Arial"/>
          <w:b w:val="0"/>
          <w:sz w:val="22"/>
          <w:szCs w:val="22"/>
        </w:rPr>
        <w:t>, αναστήλωση οικιστικών συνόλων</w:t>
      </w:r>
      <w:r w:rsidRPr="00715337">
        <w:rPr>
          <w:rStyle w:val="30"/>
          <w:rFonts w:ascii="Arial" w:hAnsi="Arial" w:cs="Arial"/>
          <w:b w:val="0"/>
          <w:bCs w:val="0"/>
          <w:sz w:val="22"/>
          <w:szCs w:val="22"/>
        </w:rPr>
        <w:t xml:space="preserve">, και </w:t>
      </w:r>
      <w:r w:rsidRPr="00715337">
        <w:rPr>
          <w:rStyle w:val="3"/>
          <w:rFonts w:ascii="Arial" w:hAnsi="Arial" w:cs="Arial"/>
          <w:b w:val="0"/>
          <w:sz w:val="22"/>
          <w:szCs w:val="22"/>
        </w:rPr>
        <w:t>μνημείων της φύσης</w:t>
      </w:r>
      <w:r w:rsidRPr="00715337">
        <w:rPr>
          <w:rStyle w:val="30"/>
          <w:rFonts w:ascii="Arial" w:hAnsi="Arial" w:cs="Arial"/>
          <w:b w:val="0"/>
          <w:bCs w:val="0"/>
          <w:sz w:val="22"/>
          <w:szCs w:val="22"/>
        </w:rPr>
        <w:t>.</w:t>
      </w:r>
    </w:p>
    <w:p w:rsidR="0048463C" w:rsidRPr="00715337" w:rsidRDefault="0048463C" w:rsidP="00715337">
      <w:pPr>
        <w:spacing w:line="360" w:lineRule="auto"/>
        <w:jc w:val="both"/>
        <w:rPr>
          <w:rFonts w:ascii="Arial" w:hAnsi="Arial" w:cs="Arial"/>
          <w:sz w:val="22"/>
          <w:szCs w:val="22"/>
        </w:rPr>
      </w:pPr>
    </w:p>
    <w:p w:rsidR="0048463C" w:rsidRPr="004C1161" w:rsidRDefault="0048463C" w:rsidP="00EC4A48">
      <w:pPr>
        <w:numPr>
          <w:ilvl w:val="0"/>
          <w:numId w:val="21"/>
        </w:numPr>
        <w:spacing w:line="360" w:lineRule="auto"/>
        <w:jc w:val="both"/>
        <w:rPr>
          <w:rStyle w:val="20"/>
          <w:rFonts w:ascii="Arial" w:hAnsi="Arial" w:cs="Arial"/>
          <w:b w:val="0"/>
          <w:bCs/>
          <w:sz w:val="22"/>
          <w:szCs w:val="22"/>
        </w:rPr>
      </w:pPr>
      <w:r w:rsidRPr="004C1161">
        <w:rPr>
          <w:rStyle w:val="3"/>
          <w:rFonts w:ascii="Arial" w:hAnsi="Arial" w:cs="Arial"/>
          <w:b w:val="0"/>
          <w:bCs/>
          <w:sz w:val="22"/>
          <w:szCs w:val="22"/>
        </w:rPr>
        <w:t xml:space="preserve">Καταγραφή και προβολή </w:t>
      </w:r>
      <w:r w:rsidRPr="004C1161">
        <w:rPr>
          <w:rStyle w:val="30"/>
          <w:rFonts w:ascii="Arial" w:hAnsi="Arial" w:cs="Arial"/>
          <w:b w:val="0"/>
          <w:sz w:val="22"/>
          <w:szCs w:val="22"/>
        </w:rPr>
        <w:t xml:space="preserve">όλων των θεωριών/μελετών της </w:t>
      </w:r>
      <w:r w:rsidRPr="004C1161">
        <w:rPr>
          <w:rStyle w:val="3"/>
          <w:rFonts w:ascii="Arial" w:hAnsi="Arial" w:cs="Arial"/>
          <w:b w:val="0"/>
          <w:bCs/>
          <w:sz w:val="22"/>
          <w:szCs w:val="22"/>
        </w:rPr>
        <w:t>Λευκάδας ως Ομηρική</w:t>
      </w:r>
      <w:r>
        <w:rPr>
          <w:rStyle w:val="3"/>
          <w:rFonts w:ascii="Arial" w:hAnsi="Arial" w:cs="Arial"/>
          <w:b w:val="0"/>
          <w:bCs/>
          <w:sz w:val="22"/>
          <w:szCs w:val="22"/>
        </w:rPr>
        <w:t>ς</w:t>
      </w:r>
      <w:r w:rsidRPr="004C1161">
        <w:rPr>
          <w:rStyle w:val="3"/>
          <w:rFonts w:ascii="Arial" w:hAnsi="Arial" w:cs="Arial"/>
          <w:b w:val="0"/>
          <w:bCs/>
          <w:sz w:val="22"/>
          <w:szCs w:val="22"/>
        </w:rPr>
        <w:t xml:space="preserve"> Ιθάκη</w:t>
      </w:r>
      <w:r>
        <w:rPr>
          <w:rStyle w:val="3"/>
          <w:rFonts w:ascii="Arial" w:hAnsi="Arial" w:cs="Arial"/>
          <w:b w:val="0"/>
          <w:bCs/>
          <w:sz w:val="22"/>
          <w:szCs w:val="22"/>
        </w:rPr>
        <w:t xml:space="preserve">ς. Ανάδειξη του ανασκαφικού έργου στο </w:t>
      </w:r>
      <w:proofErr w:type="spellStart"/>
      <w:r>
        <w:rPr>
          <w:rStyle w:val="3"/>
          <w:rFonts w:ascii="Arial" w:hAnsi="Arial" w:cs="Arial"/>
          <w:b w:val="0"/>
          <w:bCs/>
          <w:sz w:val="22"/>
          <w:szCs w:val="22"/>
        </w:rPr>
        <w:t>Νυδρί</w:t>
      </w:r>
      <w:proofErr w:type="spellEnd"/>
      <w:r>
        <w:rPr>
          <w:rStyle w:val="3"/>
          <w:rFonts w:ascii="Arial" w:hAnsi="Arial" w:cs="Arial"/>
          <w:b w:val="0"/>
          <w:bCs/>
          <w:sz w:val="22"/>
          <w:szCs w:val="22"/>
        </w:rPr>
        <w:t>.</w:t>
      </w:r>
    </w:p>
    <w:p w:rsidR="0048463C" w:rsidRPr="00715337" w:rsidRDefault="0048463C" w:rsidP="00EC4A48">
      <w:pPr>
        <w:numPr>
          <w:ilvl w:val="0"/>
          <w:numId w:val="21"/>
        </w:numPr>
        <w:spacing w:line="360" w:lineRule="auto"/>
        <w:jc w:val="both"/>
        <w:rPr>
          <w:rStyle w:val="3"/>
          <w:rFonts w:ascii="Arial" w:hAnsi="Arial" w:cs="Arial"/>
          <w:bCs/>
          <w:sz w:val="22"/>
          <w:szCs w:val="22"/>
        </w:rPr>
      </w:pPr>
      <w:r w:rsidRPr="004C1161">
        <w:rPr>
          <w:rStyle w:val="30"/>
          <w:rFonts w:ascii="Arial" w:hAnsi="Arial" w:cs="Arial"/>
          <w:b w:val="0"/>
          <w:sz w:val="22"/>
          <w:szCs w:val="22"/>
        </w:rPr>
        <w:t xml:space="preserve">Αναβάθμιση και ανανέωση του </w:t>
      </w:r>
      <w:r w:rsidRPr="004C1161">
        <w:rPr>
          <w:rStyle w:val="3"/>
          <w:rFonts w:ascii="Arial" w:hAnsi="Arial" w:cs="Arial"/>
          <w:b w:val="0"/>
          <w:bCs/>
          <w:sz w:val="22"/>
          <w:szCs w:val="22"/>
        </w:rPr>
        <w:t>θεσμού των Γιορτών Λόγου και Τέχνης</w:t>
      </w:r>
      <w:r w:rsidRPr="00715337">
        <w:rPr>
          <w:rStyle w:val="3"/>
          <w:rFonts w:ascii="Arial" w:hAnsi="Arial" w:cs="Arial"/>
          <w:bCs/>
          <w:sz w:val="22"/>
          <w:szCs w:val="22"/>
        </w:rPr>
        <w:t xml:space="preserve"> </w:t>
      </w:r>
      <w:r w:rsidRPr="00715337">
        <w:rPr>
          <w:rStyle w:val="2"/>
          <w:rFonts w:ascii="Arial" w:hAnsi="Arial" w:cs="Arial"/>
          <w:sz w:val="22"/>
          <w:szCs w:val="22"/>
        </w:rPr>
        <w:t>σαφώς ανανεωμένου με αναβάθμιση του πολιτιστικού περιεχομένου και των περιόδων διεξαγωγής.</w:t>
      </w:r>
    </w:p>
    <w:p w:rsidR="0048463C" w:rsidRDefault="0048463C" w:rsidP="00EC4A48">
      <w:pPr>
        <w:numPr>
          <w:ilvl w:val="0"/>
          <w:numId w:val="21"/>
        </w:numPr>
        <w:spacing w:line="360" w:lineRule="auto"/>
        <w:jc w:val="both"/>
        <w:rPr>
          <w:rFonts w:ascii="Arial" w:hAnsi="Arial" w:cs="Arial"/>
          <w:b/>
          <w:bCs/>
          <w:sz w:val="22"/>
          <w:szCs w:val="22"/>
        </w:rPr>
      </w:pPr>
      <w:r w:rsidRPr="004C1161">
        <w:rPr>
          <w:rStyle w:val="3"/>
          <w:rFonts w:ascii="Arial" w:hAnsi="Arial" w:cs="Arial"/>
          <w:b w:val="0"/>
          <w:bCs/>
          <w:sz w:val="22"/>
          <w:szCs w:val="22"/>
        </w:rPr>
        <w:t>Αναβάθμιση</w:t>
      </w:r>
      <w:r>
        <w:rPr>
          <w:rStyle w:val="3"/>
          <w:rFonts w:ascii="Arial" w:hAnsi="Arial" w:cs="Arial"/>
          <w:bCs/>
          <w:sz w:val="22"/>
          <w:szCs w:val="22"/>
        </w:rPr>
        <w:t xml:space="preserve"> </w:t>
      </w:r>
      <w:r>
        <w:rPr>
          <w:rStyle w:val="3"/>
          <w:rFonts w:ascii="Arial" w:hAnsi="Arial" w:cs="Arial"/>
          <w:b w:val="0"/>
          <w:bCs/>
          <w:sz w:val="22"/>
          <w:szCs w:val="22"/>
        </w:rPr>
        <w:t>και ανανέωση του περιεχομένου</w:t>
      </w:r>
      <w:r w:rsidRPr="00715337">
        <w:rPr>
          <w:rStyle w:val="3"/>
          <w:rFonts w:ascii="Arial" w:hAnsi="Arial" w:cs="Arial"/>
          <w:bCs/>
          <w:sz w:val="22"/>
          <w:szCs w:val="22"/>
        </w:rPr>
        <w:t xml:space="preserve"> </w:t>
      </w:r>
      <w:r w:rsidRPr="00715337">
        <w:rPr>
          <w:rStyle w:val="3"/>
          <w:rFonts w:ascii="Arial" w:hAnsi="Arial" w:cs="Arial"/>
          <w:b w:val="0"/>
          <w:sz w:val="22"/>
          <w:szCs w:val="22"/>
        </w:rPr>
        <w:t xml:space="preserve">του Φεστιβάλ Φολκλόρ </w:t>
      </w:r>
    </w:p>
    <w:p w:rsidR="0048463C" w:rsidRPr="00EC4A48" w:rsidRDefault="0048463C" w:rsidP="00EC4A48">
      <w:pPr>
        <w:numPr>
          <w:ilvl w:val="0"/>
          <w:numId w:val="21"/>
        </w:numPr>
        <w:spacing w:line="360" w:lineRule="auto"/>
        <w:jc w:val="both"/>
        <w:rPr>
          <w:rStyle w:val="20"/>
          <w:rFonts w:ascii="Arial" w:hAnsi="Arial" w:cs="Arial"/>
          <w:bCs/>
          <w:sz w:val="22"/>
          <w:szCs w:val="22"/>
        </w:rPr>
      </w:pPr>
      <w:r w:rsidRPr="00715337">
        <w:rPr>
          <w:rStyle w:val="2"/>
          <w:rFonts w:ascii="Arial" w:hAnsi="Arial" w:cs="Arial"/>
          <w:sz w:val="22"/>
          <w:szCs w:val="22"/>
        </w:rPr>
        <w:t xml:space="preserve">Καθιέρωση νέων θεσμών για την </w:t>
      </w:r>
      <w:r w:rsidRPr="004C1161">
        <w:rPr>
          <w:rStyle w:val="20"/>
          <w:rFonts w:ascii="Arial" w:hAnsi="Arial" w:cs="Arial"/>
          <w:b w:val="0"/>
          <w:bCs/>
          <w:sz w:val="22"/>
          <w:szCs w:val="22"/>
        </w:rPr>
        <w:t>προβολή της μουσικής μας κουλτούρας</w:t>
      </w:r>
      <w:r w:rsidRPr="004C1161">
        <w:rPr>
          <w:rStyle w:val="2"/>
          <w:rFonts w:ascii="Arial" w:hAnsi="Arial" w:cs="Arial"/>
          <w:b/>
          <w:sz w:val="22"/>
          <w:szCs w:val="22"/>
        </w:rPr>
        <w:t>.</w:t>
      </w:r>
    </w:p>
    <w:p w:rsidR="0048463C" w:rsidRPr="009C14F4" w:rsidRDefault="0048463C" w:rsidP="00EC4A48">
      <w:pPr>
        <w:numPr>
          <w:ilvl w:val="0"/>
          <w:numId w:val="21"/>
        </w:numPr>
        <w:spacing w:line="360" w:lineRule="auto"/>
        <w:jc w:val="both"/>
        <w:rPr>
          <w:rStyle w:val="20"/>
          <w:rFonts w:ascii="Arial" w:hAnsi="Arial" w:cs="Arial"/>
          <w:b w:val="0"/>
          <w:sz w:val="22"/>
          <w:szCs w:val="22"/>
        </w:rPr>
      </w:pPr>
      <w:r w:rsidRPr="009C14F4">
        <w:rPr>
          <w:rStyle w:val="20"/>
          <w:rFonts w:ascii="Arial" w:hAnsi="Arial" w:cs="Arial"/>
          <w:b w:val="0"/>
          <w:bCs/>
          <w:sz w:val="22"/>
          <w:szCs w:val="22"/>
        </w:rPr>
        <w:t>Ανάδειξη του ενετικού κάστρου και των μικρών οχυρών, αποκατάσταση της τάφρου.</w:t>
      </w:r>
    </w:p>
    <w:p w:rsidR="0048463C" w:rsidRPr="00715337" w:rsidRDefault="0048463C" w:rsidP="00EC4A48">
      <w:pPr>
        <w:numPr>
          <w:ilvl w:val="0"/>
          <w:numId w:val="21"/>
        </w:numPr>
        <w:spacing w:line="360" w:lineRule="auto"/>
        <w:jc w:val="both"/>
        <w:rPr>
          <w:rStyle w:val="2"/>
          <w:rFonts w:ascii="Arial" w:hAnsi="Arial" w:cs="Arial"/>
          <w:sz w:val="22"/>
          <w:szCs w:val="22"/>
        </w:rPr>
      </w:pPr>
      <w:r w:rsidRPr="009C14F4">
        <w:rPr>
          <w:rStyle w:val="20"/>
          <w:rFonts w:ascii="Arial" w:hAnsi="Arial" w:cs="Arial"/>
          <w:b w:val="0"/>
          <w:bCs/>
          <w:sz w:val="22"/>
          <w:szCs w:val="22"/>
        </w:rPr>
        <w:lastRenderedPageBreak/>
        <w:t>Δημιουργία θαλάσσιου περίπλου</w:t>
      </w:r>
      <w:r w:rsidRPr="00715337">
        <w:rPr>
          <w:rStyle w:val="20"/>
          <w:rFonts w:ascii="Arial" w:hAnsi="Arial" w:cs="Arial"/>
          <w:bCs/>
          <w:sz w:val="22"/>
          <w:szCs w:val="22"/>
        </w:rPr>
        <w:t xml:space="preserve"> </w:t>
      </w:r>
      <w:r>
        <w:rPr>
          <w:rStyle w:val="2"/>
          <w:rFonts w:ascii="Arial" w:hAnsi="Arial" w:cs="Arial"/>
          <w:sz w:val="22"/>
          <w:szCs w:val="22"/>
        </w:rPr>
        <w:t>μέσω του δυτικού-</w:t>
      </w:r>
      <w:r w:rsidRPr="00715337">
        <w:rPr>
          <w:rStyle w:val="2"/>
          <w:rFonts w:ascii="Arial" w:hAnsi="Arial" w:cs="Arial"/>
          <w:sz w:val="22"/>
          <w:szCs w:val="22"/>
        </w:rPr>
        <w:t xml:space="preserve"> κεντρικού</w:t>
      </w:r>
      <w:r>
        <w:rPr>
          <w:rStyle w:val="2"/>
          <w:rFonts w:ascii="Arial" w:hAnsi="Arial" w:cs="Arial"/>
          <w:sz w:val="22"/>
          <w:szCs w:val="22"/>
        </w:rPr>
        <w:t>- ανατολικού</w:t>
      </w:r>
      <w:r w:rsidRPr="00715337">
        <w:rPr>
          <w:rStyle w:val="2"/>
          <w:rFonts w:ascii="Arial" w:hAnsi="Arial" w:cs="Arial"/>
          <w:sz w:val="22"/>
          <w:szCs w:val="22"/>
        </w:rPr>
        <w:t xml:space="preserve"> καναλιού </w:t>
      </w:r>
      <w:r>
        <w:rPr>
          <w:rStyle w:val="2"/>
          <w:rFonts w:ascii="Arial" w:hAnsi="Arial" w:cs="Arial"/>
          <w:sz w:val="22"/>
          <w:szCs w:val="22"/>
        </w:rPr>
        <w:t>της</w:t>
      </w:r>
      <w:r w:rsidRPr="00715337">
        <w:rPr>
          <w:rStyle w:val="2"/>
          <w:rFonts w:ascii="Arial" w:hAnsi="Arial" w:cs="Arial"/>
          <w:sz w:val="22"/>
          <w:szCs w:val="22"/>
        </w:rPr>
        <w:t xml:space="preserve"> Λευκάδα</w:t>
      </w:r>
      <w:r>
        <w:rPr>
          <w:rStyle w:val="2"/>
          <w:rFonts w:ascii="Arial" w:hAnsi="Arial" w:cs="Arial"/>
          <w:sz w:val="22"/>
          <w:szCs w:val="22"/>
        </w:rPr>
        <w:t>ς</w:t>
      </w:r>
      <w:r w:rsidRPr="00715337">
        <w:rPr>
          <w:rStyle w:val="2"/>
          <w:rFonts w:ascii="Arial" w:hAnsi="Arial" w:cs="Arial"/>
          <w:sz w:val="22"/>
          <w:szCs w:val="22"/>
        </w:rPr>
        <w:t>.</w:t>
      </w:r>
    </w:p>
    <w:p w:rsidR="0048463C" w:rsidRDefault="0048463C" w:rsidP="00715337">
      <w:pPr>
        <w:numPr>
          <w:ilvl w:val="0"/>
          <w:numId w:val="2"/>
        </w:numPr>
        <w:spacing w:line="360" w:lineRule="auto"/>
        <w:jc w:val="both"/>
        <w:rPr>
          <w:rStyle w:val="2"/>
          <w:rFonts w:ascii="Arial" w:hAnsi="Arial" w:cs="Arial"/>
          <w:sz w:val="22"/>
          <w:szCs w:val="22"/>
        </w:rPr>
      </w:pPr>
      <w:r w:rsidRPr="009C14F4">
        <w:rPr>
          <w:rStyle w:val="20"/>
          <w:rFonts w:ascii="Arial" w:hAnsi="Arial" w:cs="Arial"/>
          <w:b w:val="0"/>
          <w:bCs/>
          <w:sz w:val="22"/>
          <w:szCs w:val="22"/>
        </w:rPr>
        <w:t>Καταγραφή &amp; ανάδειξη</w:t>
      </w:r>
      <w:r w:rsidRPr="00715337">
        <w:rPr>
          <w:rStyle w:val="20"/>
          <w:rFonts w:ascii="Arial" w:hAnsi="Arial" w:cs="Arial"/>
          <w:bCs/>
          <w:sz w:val="22"/>
          <w:szCs w:val="22"/>
        </w:rPr>
        <w:t xml:space="preserve"> </w:t>
      </w:r>
      <w:r w:rsidRPr="00715337">
        <w:rPr>
          <w:rStyle w:val="2"/>
          <w:rFonts w:ascii="Arial" w:hAnsi="Arial" w:cs="Arial"/>
          <w:sz w:val="22"/>
          <w:szCs w:val="22"/>
        </w:rPr>
        <w:t xml:space="preserve">όλων </w:t>
      </w:r>
      <w:r w:rsidRPr="009C14F4">
        <w:rPr>
          <w:rStyle w:val="2"/>
          <w:rFonts w:ascii="Arial" w:hAnsi="Arial" w:cs="Arial"/>
          <w:b/>
          <w:sz w:val="22"/>
          <w:szCs w:val="22"/>
        </w:rPr>
        <w:t xml:space="preserve">των </w:t>
      </w:r>
      <w:r w:rsidRPr="009C14F4">
        <w:rPr>
          <w:rStyle w:val="20"/>
          <w:rFonts w:ascii="Arial" w:hAnsi="Arial" w:cs="Arial"/>
          <w:b w:val="0"/>
          <w:bCs/>
          <w:sz w:val="22"/>
          <w:szCs w:val="22"/>
        </w:rPr>
        <w:t>παραδοσιακών κατασκευών</w:t>
      </w:r>
      <w:r w:rsidRPr="00715337">
        <w:rPr>
          <w:rStyle w:val="2"/>
          <w:rFonts w:ascii="Arial" w:hAnsi="Arial" w:cs="Arial"/>
          <w:sz w:val="22"/>
          <w:szCs w:val="22"/>
        </w:rPr>
        <w:t xml:space="preserve">: Ανεμόμυλοι, Νερόμυλοι, Παλαιά ελαιοτριβεία, Βρύσες , Πηγάδια, Αλώνια, </w:t>
      </w:r>
      <w:proofErr w:type="spellStart"/>
      <w:r w:rsidRPr="00715337">
        <w:rPr>
          <w:rStyle w:val="2"/>
          <w:rFonts w:ascii="Arial" w:hAnsi="Arial" w:cs="Arial"/>
          <w:sz w:val="22"/>
          <w:szCs w:val="22"/>
        </w:rPr>
        <w:t>Βόλτοι</w:t>
      </w:r>
      <w:proofErr w:type="spellEnd"/>
      <w:r w:rsidRPr="00715337">
        <w:rPr>
          <w:rStyle w:val="2"/>
          <w:rFonts w:ascii="Arial" w:hAnsi="Arial" w:cs="Arial"/>
          <w:sz w:val="22"/>
          <w:szCs w:val="22"/>
        </w:rPr>
        <w:t xml:space="preserve"> Αγ. Δονάτου.</w:t>
      </w:r>
    </w:p>
    <w:p w:rsidR="0048463C" w:rsidRPr="009C14F4" w:rsidRDefault="0048463C" w:rsidP="007548A1">
      <w:pPr>
        <w:numPr>
          <w:ilvl w:val="0"/>
          <w:numId w:val="21"/>
        </w:numPr>
        <w:spacing w:line="360" w:lineRule="auto"/>
        <w:jc w:val="both"/>
        <w:rPr>
          <w:rStyle w:val="20"/>
          <w:rFonts w:ascii="Arial" w:hAnsi="Arial" w:cs="Arial"/>
          <w:bCs/>
          <w:sz w:val="22"/>
          <w:szCs w:val="22"/>
        </w:rPr>
      </w:pPr>
      <w:r w:rsidRPr="009C14F4">
        <w:rPr>
          <w:rFonts w:ascii="Arial" w:hAnsi="Arial" w:cs="Arial"/>
          <w:iCs/>
          <w:sz w:val="22"/>
          <w:szCs w:val="22"/>
        </w:rPr>
        <w:t>Αποπεράτωση του θεάτρου</w:t>
      </w:r>
      <w:r>
        <w:rPr>
          <w:rFonts w:ascii="Arial" w:hAnsi="Arial" w:cs="Arial"/>
          <w:iCs/>
          <w:sz w:val="22"/>
          <w:szCs w:val="22"/>
        </w:rPr>
        <w:t xml:space="preserve"> και </w:t>
      </w:r>
      <w:r w:rsidRPr="009C14F4">
        <w:rPr>
          <w:rFonts w:ascii="Arial" w:hAnsi="Arial" w:cs="Arial"/>
          <w:iCs/>
          <w:sz w:val="22"/>
          <w:szCs w:val="22"/>
        </w:rPr>
        <w:t>δημιουργία θερινού λυομένου θεάτρου</w:t>
      </w:r>
      <w:r>
        <w:rPr>
          <w:rFonts w:ascii="Arial" w:hAnsi="Arial" w:cs="Arial"/>
          <w:iCs/>
          <w:sz w:val="22"/>
          <w:szCs w:val="22"/>
        </w:rPr>
        <w:t>.</w:t>
      </w:r>
    </w:p>
    <w:p w:rsidR="0048463C" w:rsidRPr="0044311A" w:rsidRDefault="0048463C" w:rsidP="007548A1">
      <w:pPr>
        <w:numPr>
          <w:ilvl w:val="0"/>
          <w:numId w:val="21"/>
        </w:numPr>
        <w:spacing w:line="360" w:lineRule="auto"/>
        <w:jc w:val="both"/>
        <w:rPr>
          <w:rStyle w:val="20"/>
          <w:rFonts w:ascii="Arial" w:hAnsi="Arial" w:cs="Arial"/>
          <w:bCs/>
          <w:sz w:val="22"/>
          <w:szCs w:val="22"/>
        </w:rPr>
      </w:pPr>
      <w:r>
        <w:rPr>
          <w:rStyle w:val="20"/>
          <w:rFonts w:ascii="Arial" w:hAnsi="Arial" w:cs="Arial"/>
          <w:b w:val="0"/>
          <w:iCs/>
          <w:sz w:val="22"/>
          <w:szCs w:val="22"/>
        </w:rPr>
        <w:t>Δ</w:t>
      </w:r>
      <w:r w:rsidRPr="009C14F4">
        <w:rPr>
          <w:rStyle w:val="20"/>
          <w:rFonts w:ascii="Arial" w:hAnsi="Arial" w:cs="Arial"/>
          <w:b w:val="0"/>
          <w:iCs/>
          <w:sz w:val="22"/>
          <w:szCs w:val="22"/>
        </w:rPr>
        <w:t>ημιουργία επι</w:t>
      </w:r>
      <w:r>
        <w:rPr>
          <w:rStyle w:val="20"/>
          <w:rFonts w:ascii="Arial" w:hAnsi="Arial" w:cs="Arial"/>
          <w:b w:val="0"/>
          <w:iCs/>
          <w:sz w:val="22"/>
          <w:szCs w:val="22"/>
        </w:rPr>
        <w:t xml:space="preserve">στημονικής επιτροπής </w:t>
      </w:r>
      <w:r w:rsidRPr="009C14F4">
        <w:rPr>
          <w:rStyle w:val="20"/>
          <w:rFonts w:ascii="Arial" w:hAnsi="Arial" w:cs="Arial"/>
          <w:b w:val="0"/>
          <w:iCs/>
          <w:sz w:val="22"/>
          <w:szCs w:val="22"/>
        </w:rPr>
        <w:t>για την παράδοση με αντικείμενο τη μελέτη των ιστορικών, αρχιτεκτονικών στοιχείων της πόλης και των δημοτικών ή τοπικών κοινοτήτων</w:t>
      </w:r>
      <w:r>
        <w:rPr>
          <w:rStyle w:val="20"/>
          <w:rFonts w:ascii="Arial" w:hAnsi="Arial" w:cs="Arial"/>
          <w:b w:val="0"/>
          <w:iCs/>
          <w:sz w:val="22"/>
          <w:szCs w:val="22"/>
        </w:rPr>
        <w:t>.</w:t>
      </w:r>
    </w:p>
    <w:p w:rsidR="0048463C" w:rsidRPr="009C14F4" w:rsidRDefault="0048463C" w:rsidP="007548A1">
      <w:pPr>
        <w:numPr>
          <w:ilvl w:val="0"/>
          <w:numId w:val="21"/>
        </w:numPr>
        <w:spacing w:line="360" w:lineRule="auto"/>
        <w:jc w:val="both"/>
        <w:rPr>
          <w:rFonts w:ascii="Arial" w:hAnsi="Arial" w:cs="Arial"/>
          <w:b/>
          <w:bCs/>
          <w:sz w:val="22"/>
          <w:szCs w:val="22"/>
        </w:rPr>
      </w:pPr>
      <w:r>
        <w:rPr>
          <w:rStyle w:val="20"/>
          <w:rFonts w:ascii="Arial" w:hAnsi="Arial" w:cs="Arial"/>
          <w:b w:val="0"/>
          <w:iCs/>
          <w:sz w:val="22"/>
          <w:szCs w:val="22"/>
        </w:rPr>
        <w:t xml:space="preserve">Αναβίωση του παραδοσιακού παιχνιδιού </w:t>
      </w:r>
      <w:proofErr w:type="spellStart"/>
      <w:r>
        <w:rPr>
          <w:rStyle w:val="20"/>
          <w:rFonts w:ascii="Arial" w:hAnsi="Arial" w:cs="Arial"/>
          <w:b w:val="0"/>
          <w:iCs/>
          <w:sz w:val="22"/>
          <w:szCs w:val="22"/>
        </w:rPr>
        <w:t>Ταμπαλί</w:t>
      </w:r>
      <w:proofErr w:type="spellEnd"/>
      <w:r>
        <w:rPr>
          <w:rStyle w:val="20"/>
          <w:rFonts w:ascii="Arial" w:hAnsi="Arial" w:cs="Arial"/>
          <w:b w:val="0"/>
          <w:iCs/>
          <w:sz w:val="22"/>
          <w:szCs w:val="22"/>
        </w:rPr>
        <w:t>.</w:t>
      </w:r>
    </w:p>
    <w:p w:rsidR="0048463C" w:rsidRPr="009C14F4" w:rsidRDefault="0048463C" w:rsidP="00715337">
      <w:pPr>
        <w:spacing w:line="360" w:lineRule="auto"/>
        <w:jc w:val="both"/>
        <w:rPr>
          <w:rFonts w:ascii="Arial" w:hAnsi="Arial" w:cs="Arial"/>
          <w:sz w:val="22"/>
          <w:szCs w:val="22"/>
        </w:rPr>
      </w:pPr>
    </w:p>
    <w:p w:rsidR="0048463C" w:rsidRPr="00715337" w:rsidRDefault="0048463C" w:rsidP="00715337">
      <w:pPr>
        <w:numPr>
          <w:ilvl w:val="0"/>
          <w:numId w:val="26"/>
        </w:numPr>
        <w:spacing w:line="360" w:lineRule="auto"/>
        <w:jc w:val="both"/>
        <w:rPr>
          <w:rFonts w:ascii="Arial" w:hAnsi="Arial" w:cs="Arial"/>
          <w:sz w:val="22"/>
          <w:szCs w:val="22"/>
        </w:rPr>
      </w:pPr>
      <w:r w:rsidRPr="00715337">
        <w:rPr>
          <w:rStyle w:val="1"/>
          <w:rFonts w:ascii="Arial" w:hAnsi="Arial" w:cs="Arial"/>
          <w:sz w:val="22"/>
          <w:szCs w:val="22"/>
        </w:rPr>
        <w:t xml:space="preserve">Ανάπτυξη αγροτουρισμού, φυσιολατρικού, </w:t>
      </w:r>
      <w:r>
        <w:rPr>
          <w:rStyle w:val="1"/>
          <w:rFonts w:ascii="Arial" w:hAnsi="Arial" w:cs="Arial"/>
          <w:sz w:val="22"/>
          <w:szCs w:val="22"/>
        </w:rPr>
        <w:t xml:space="preserve">γαστρονομικού, </w:t>
      </w:r>
      <w:r w:rsidRPr="00715337">
        <w:rPr>
          <w:rStyle w:val="1"/>
          <w:rFonts w:ascii="Arial" w:hAnsi="Arial" w:cs="Arial"/>
          <w:sz w:val="22"/>
          <w:szCs w:val="22"/>
        </w:rPr>
        <w:t xml:space="preserve">περιηγητικού  &amp; τουρισμού παρατήρησης: </w:t>
      </w:r>
    </w:p>
    <w:p w:rsidR="0048463C" w:rsidRPr="00715337" w:rsidRDefault="0048463C" w:rsidP="00715337">
      <w:pPr>
        <w:spacing w:line="360" w:lineRule="auto"/>
        <w:jc w:val="both"/>
        <w:rPr>
          <w:rFonts w:ascii="Arial" w:hAnsi="Arial" w:cs="Arial"/>
          <w:sz w:val="22"/>
          <w:szCs w:val="22"/>
        </w:rPr>
      </w:pPr>
      <w:r w:rsidRPr="00715337">
        <w:rPr>
          <w:rStyle w:val="10"/>
          <w:rFonts w:ascii="Arial" w:hAnsi="Arial" w:cs="Arial"/>
          <w:b w:val="0"/>
          <w:bCs w:val="0"/>
          <w:sz w:val="22"/>
          <w:szCs w:val="22"/>
        </w:rPr>
        <w:t>Η εμπειρία της Λευκάδας βασίζεται στη γνωριμία με</w:t>
      </w:r>
      <w:r w:rsidRPr="00715337">
        <w:rPr>
          <w:rStyle w:val="2"/>
          <w:rFonts w:ascii="Arial" w:hAnsi="Arial" w:cs="Arial"/>
          <w:sz w:val="22"/>
          <w:szCs w:val="22"/>
        </w:rPr>
        <w:t xml:space="preserve"> τις ασχολίες, τα τοπικά προϊόντα, την παραδοσιακή κουζίνα, την καθημερινή ζωή των κατοίκων, τα αυθεντικά χαρακτηριστικά του χώρου και τη μοναδική φύση.</w:t>
      </w:r>
    </w:p>
    <w:p w:rsidR="0048463C" w:rsidRPr="00715337" w:rsidRDefault="0048463C" w:rsidP="00715337">
      <w:pPr>
        <w:spacing w:line="360" w:lineRule="auto"/>
        <w:jc w:val="both"/>
        <w:rPr>
          <w:rFonts w:ascii="Arial" w:hAnsi="Arial" w:cs="Arial"/>
          <w:sz w:val="22"/>
          <w:szCs w:val="22"/>
        </w:rPr>
      </w:pPr>
    </w:p>
    <w:p w:rsidR="0048463C" w:rsidRDefault="0048463C" w:rsidP="00715337">
      <w:pPr>
        <w:numPr>
          <w:ilvl w:val="0"/>
          <w:numId w:val="3"/>
        </w:numPr>
        <w:spacing w:line="360" w:lineRule="auto"/>
        <w:jc w:val="both"/>
        <w:rPr>
          <w:rStyle w:val="1"/>
          <w:rFonts w:ascii="Arial" w:hAnsi="Arial" w:cs="Arial"/>
          <w:b w:val="0"/>
          <w:sz w:val="22"/>
          <w:szCs w:val="22"/>
        </w:rPr>
      </w:pPr>
      <w:bookmarkStart w:id="3" w:name="bookmark2"/>
      <w:r>
        <w:rPr>
          <w:rStyle w:val="1"/>
          <w:rFonts w:ascii="Arial" w:hAnsi="Arial" w:cs="Arial"/>
          <w:b w:val="0"/>
          <w:sz w:val="22"/>
          <w:szCs w:val="22"/>
        </w:rPr>
        <w:t xml:space="preserve">‘Ήπια </w:t>
      </w:r>
      <w:proofErr w:type="spellStart"/>
      <w:r>
        <w:rPr>
          <w:rStyle w:val="1"/>
          <w:rFonts w:ascii="Arial" w:hAnsi="Arial" w:cs="Arial"/>
          <w:b w:val="0"/>
          <w:sz w:val="22"/>
          <w:szCs w:val="22"/>
        </w:rPr>
        <w:t>οικοτουριστική</w:t>
      </w:r>
      <w:proofErr w:type="spellEnd"/>
      <w:r>
        <w:rPr>
          <w:rStyle w:val="1"/>
          <w:rFonts w:ascii="Arial" w:hAnsi="Arial" w:cs="Arial"/>
          <w:b w:val="0"/>
          <w:sz w:val="22"/>
          <w:szCs w:val="22"/>
        </w:rPr>
        <w:t xml:space="preserve"> αξιοποίηση των ιχθυοτροφείων, παράλληλα με την παραγωγική σταθεροποίηση. Ήδη γίνεται επεξεργασίας σχετικής πρότασης, σε συνεργασία με το παν/</w:t>
      </w:r>
      <w:proofErr w:type="spellStart"/>
      <w:r>
        <w:rPr>
          <w:rStyle w:val="1"/>
          <w:rFonts w:ascii="Arial" w:hAnsi="Arial" w:cs="Arial"/>
          <w:b w:val="0"/>
          <w:sz w:val="22"/>
          <w:szCs w:val="22"/>
        </w:rPr>
        <w:t>μιο</w:t>
      </w:r>
      <w:proofErr w:type="spellEnd"/>
      <w:r>
        <w:rPr>
          <w:rStyle w:val="1"/>
          <w:rFonts w:ascii="Arial" w:hAnsi="Arial" w:cs="Arial"/>
          <w:b w:val="0"/>
          <w:sz w:val="22"/>
          <w:szCs w:val="22"/>
        </w:rPr>
        <w:t xml:space="preserve"> Ιωαννίνων για τη λ/θ Παλαιού Λευκάδας.</w:t>
      </w:r>
    </w:p>
    <w:p w:rsidR="0048463C" w:rsidRPr="00BB6355" w:rsidRDefault="0048463C" w:rsidP="00715337">
      <w:pPr>
        <w:numPr>
          <w:ilvl w:val="0"/>
          <w:numId w:val="3"/>
        </w:numPr>
        <w:spacing w:line="360" w:lineRule="auto"/>
        <w:jc w:val="both"/>
        <w:rPr>
          <w:rStyle w:val="1"/>
          <w:rFonts w:ascii="Arial" w:hAnsi="Arial" w:cs="Arial"/>
          <w:b w:val="0"/>
          <w:sz w:val="22"/>
          <w:szCs w:val="22"/>
        </w:rPr>
      </w:pPr>
      <w:r>
        <w:rPr>
          <w:rStyle w:val="1"/>
          <w:rFonts w:ascii="Arial" w:hAnsi="Arial" w:cs="Arial"/>
          <w:b w:val="0"/>
          <w:sz w:val="22"/>
          <w:szCs w:val="22"/>
        </w:rPr>
        <w:t xml:space="preserve">Δημιουργία </w:t>
      </w:r>
      <w:proofErr w:type="spellStart"/>
      <w:r>
        <w:rPr>
          <w:rStyle w:val="1"/>
          <w:rFonts w:ascii="Arial" w:hAnsi="Arial" w:cs="Arial"/>
          <w:b w:val="0"/>
          <w:sz w:val="22"/>
          <w:szCs w:val="22"/>
        </w:rPr>
        <w:t>οικοτουριστικού</w:t>
      </w:r>
      <w:proofErr w:type="spellEnd"/>
      <w:r>
        <w:rPr>
          <w:rStyle w:val="1"/>
          <w:rFonts w:ascii="Arial" w:hAnsi="Arial" w:cs="Arial"/>
          <w:b w:val="0"/>
          <w:sz w:val="22"/>
          <w:szCs w:val="22"/>
        </w:rPr>
        <w:t xml:space="preserve"> πάρκου στις Αλυκές Αλεξάνδρου με στοιχεία: ανάδειξη της παλιάς διαδικασίας παραγωγής/ οικολογικό πάρκο/ ήπιες αθλητικές εγκαταστάσεις. </w:t>
      </w:r>
    </w:p>
    <w:p w:rsidR="0048463C" w:rsidRDefault="0048463C" w:rsidP="00715337">
      <w:pPr>
        <w:numPr>
          <w:ilvl w:val="0"/>
          <w:numId w:val="3"/>
        </w:numPr>
        <w:spacing w:line="360" w:lineRule="auto"/>
        <w:jc w:val="both"/>
        <w:rPr>
          <w:rStyle w:val="2"/>
          <w:rFonts w:ascii="Arial" w:hAnsi="Arial" w:cs="Arial"/>
          <w:sz w:val="22"/>
          <w:szCs w:val="22"/>
        </w:rPr>
      </w:pPr>
      <w:r w:rsidRPr="009C14F4">
        <w:rPr>
          <w:rStyle w:val="1"/>
          <w:rFonts w:ascii="Arial" w:hAnsi="Arial" w:cs="Arial"/>
          <w:b w:val="0"/>
          <w:bCs/>
          <w:sz w:val="22"/>
          <w:szCs w:val="22"/>
        </w:rPr>
        <w:t xml:space="preserve">Χάραξη- διάνοιξη δικτύου περιπατητικών διαδρομών (μονοπάτια) </w:t>
      </w:r>
      <w:bookmarkEnd w:id="3"/>
      <w:r w:rsidRPr="009C14F4">
        <w:rPr>
          <w:rStyle w:val="1"/>
          <w:rFonts w:ascii="Arial" w:hAnsi="Arial" w:cs="Arial"/>
          <w:b w:val="0"/>
          <w:bCs/>
          <w:sz w:val="22"/>
          <w:szCs w:val="22"/>
        </w:rPr>
        <w:t>με</w:t>
      </w:r>
      <w:r w:rsidRPr="009C14F4">
        <w:rPr>
          <w:rStyle w:val="2"/>
          <w:rFonts w:ascii="Arial" w:hAnsi="Arial" w:cs="Arial"/>
          <w:b/>
          <w:sz w:val="22"/>
          <w:szCs w:val="22"/>
        </w:rPr>
        <w:t xml:space="preserve"> </w:t>
      </w:r>
      <w:r w:rsidRPr="009C14F4">
        <w:rPr>
          <w:rStyle w:val="2"/>
          <w:rFonts w:ascii="Arial" w:hAnsi="Arial" w:cs="Arial"/>
          <w:sz w:val="22"/>
          <w:szCs w:val="22"/>
        </w:rPr>
        <w:t>βαθμούς δυσκολίας και ευρωπαϊκή πιστοποίηση</w:t>
      </w:r>
      <w:r w:rsidRPr="00715337">
        <w:rPr>
          <w:rStyle w:val="2"/>
          <w:rFonts w:ascii="Arial" w:hAnsi="Arial" w:cs="Arial"/>
          <w:sz w:val="22"/>
          <w:szCs w:val="22"/>
        </w:rPr>
        <w:t xml:space="preserve">. </w:t>
      </w:r>
    </w:p>
    <w:p w:rsidR="0048463C" w:rsidRPr="00715337" w:rsidRDefault="0048463C" w:rsidP="00715337">
      <w:pPr>
        <w:numPr>
          <w:ilvl w:val="0"/>
          <w:numId w:val="3"/>
        </w:numPr>
        <w:spacing w:line="360" w:lineRule="auto"/>
        <w:jc w:val="both"/>
        <w:rPr>
          <w:rStyle w:val="2"/>
          <w:rFonts w:ascii="Arial" w:hAnsi="Arial" w:cs="Arial"/>
          <w:sz w:val="22"/>
          <w:szCs w:val="22"/>
        </w:rPr>
      </w:pPr>
      <w:r w:rsidRPr="00715337">
        <w:rPr>
          <w:rStyle w:val="2"/>
          <w:rFonts w:ascii="Arial" w:hAnsi="Arial" w:cs="Arial"/>
          <w:sz w:val="22"/>
          <w:szCs w:val="22"/>
        </w:rPr>
        <w:t xml:space="preserve">Ανάδειξη του </w:t>
      </w:r>
      <w:r w:rsidRPr="009C14F4">
        <w:rPr>
          <w:rStyle w:val="20"/>
          <w:rFonts w:ascii="Arial" w:hAnsi="Arial" w:cs="Arial"/>
          <w:b w:val="0"/>
          <w:bCs/>
          <w:sz w:val="22"/>
          <w:szCs w:val="22"/>
        </w:rPr>
        <w:t>παραδοσιακού τρόπου ζωής</w:t>
      </w:r>
      <w:r w:rsidRPr="00715337">
        <w:rPr>
          <w:rStyle w:val="20"/>
          <w:rFonts w:ascii="Arial" w:hAnsi="Arial" w:cs="Arial"/>
          <w:bCs/>
          <w:sz w:val="22"/>
          <w:szCs w:val="22"/>
        </w:rPr>
        <w:t xml:space="preserve"> </w:t>
      </w:r>
      <w:r w:rsidRPr="00715337">
        <w:rPr>
          <w:rStyle w:val="2"/>
          <w:rFonts w:ascii="Arial" w:hAnsi="Arial" w:cs="Arial"/>
          <w:sz w:val="22"/>
          <w:szCs w:val="22"/>
        </w:rPr>
        <w:t xml:space="preserve">με νέα οργάνωση των </w:t>
      </w:r>
      <w:r w:rsidRPr="009C14F4">
        <w:rPr>
          <w:rStyle w:val="20"/>
          <w:rFonts w:ascii="Arial" w:hAnsi="Arial" w:cs="Arial"/>
          <w:b w:val="0"/>
          <w:bCs/>
          <w:sz w:val="22"/>
          <w:szCs w:val="22"/>
        </w:rPr>
        <w:t>εκδηλώσεων</w:t>
      </w:r>
      <w:r>
        <w:rPr>
          <w:rStyle w:val="20"/>
          <w:rFonts w:ascii="Arial" w:hAnsi="Arial" w:cs="Arial"/>
          <w:bCs/>
          <w:sz w:val="22"/>
          <w:szCs w:val="22"/>
        </w:rPr>
        <w:t xml:space="preserve"> </w:t>
      </w:r>
      <w:r w:rsidRPr="00715337">
        <w:rPr>
          <w:rStyle w:val="2"/>
          <w:rFonts w:ascii="Arial" w:hAnsi="Arial" w:cs="Arial"/>
          <w:sz w:val="22"/>
          <w:szCs w:val="22"/>
        </w:rPr>
        <w:t xml:space="preserve">βασισμένων στα προϊόντα που παράγονται σε διακριτές περιοχές όπως γιορτή φακής, </w:t>
      </w:r>
      <w:proofErr w:type="spellStart"/>
      <w:r w:rsidRPr="00715337">
        <w:rPr>
          <w:rStyle w:val="2"/>
          <w:rFonts w:ascii="Arial" w:hAnsi="Arial" w:cs="Arial"/>
          <w:sz w:val="22"/>
          <w:szCs w:val="22"/>
        </w:rPr>
        <w:t>ριγανάδας</w:t>
      </w:r>
      <w:proofErr w:type="spellEnd"/>
      <w:r w:rsidRPr="00715337">
        <w:rPr>
          <w:rStyle w:val="2"/>
          <w:rFonts w:ascii="Arial" w:hAnsi="Arial" w:cs="Arial"/>
          <w:sz w:val="22"/>
          <w:szCs w:val="22"/>
        </w:rPr>
        <w:t xml:space="preserve">, σαρδέλας, κρασιού. </w:t>
      </w:r>
      <w:r w:rsidRPr="009C14F4">
        <w:rPr>
          <w:rStyle w:val="20"/>
          <w:rFonts w:ascii="Arial" w:hAnsi="Arial" w:cs="Arial"/>
          <w:b w:val="0"/>
          <w:bCs/>
          <w:sz w:val="22"/>
          <w:szCs w:val="22"/>
        </w:rPr>
        <w:t>Ανάδειξη και ενίσχυση των παραδοσιακών επαγγελμάτων</w:t>
      </w:r>
      <w:r w:rsidRPr="00715337">
        <w:rPr>
          <w:rStyle w:val="20"/>
          <w:rFonts w:ascii="Arial" w:hAnsi="Arial" w:cs="Arial"/>
          <w:bCs/>
          <w:sz w:val="22"/>
          <w:szCs w:val="22"/>
        </w:rPr>
        <w:t xml:space="preserve"> </w:t>
      </w:r>
      <w:r w:rsidRPr="00715337">
        <w:rPr>
          <w:rStyle w:val="2"/>
          <w:rFonts w:ascii="Arial" w:hAnsi="Arial" w:cs="Arial"/>
          <w:sz w:val="22"/>
          <w:szCs w:val="22"/>
        </w:rPr>
        <w:t xml:space="preserve">μέσα από πρωτοβουλίες ανάπτυξης συνεργατικών σχημάτων για </w:t>
      </w:r>
      <w:proofErr w:type="spellStart"/>
      <w:r w:rsidRPr="00715337">
        <w:rPr>
          <w:rStyle w:val="2"/>
          <w:rFonts w:ascii="Arial" w:hAnsi="Arial" w:cs="Arial"/>
          <w:sz w:val="22"/>
          <w:szCs w:val="22"/>
        </w:rPr>
        <w:t>αργαλειοδουλεύτρες</w:t>
      </w:r>
      <w:proofErr w:type="spellEnd"/>
      <w:r w:rsidRPr="00715337">
        <w:rPr>
          <w:rStyle w:val="2"/>
          <w:rFonts w:ascii="Arial" w:hAnsi="Arial" w:cs="Arial"/>
          <w:sz w:val="22"/>
          <w:szCs w:val="22"/>
        </w:rPr>
        <w:t xml:space="preserve">, κεντήστρες, μαραγκούς-τεχνίτες </w:t>
      </w:r>
      <w:proofErr w:type="spellStart"/>
      <w:r w:rsidRPr="00715337">
        <w:rPr>
          <w:rStyle w:val="2"/>
          <w:rFonts w:ascii="Arial" w:hAnsi="Arial" w:cs="Arial"/>
          <w:sz w:val="22"/>
          <w:szCs w:val="22"/>
        </w:rPr>
        <w:t>ξυλοπήκτων</w:t>
      </w:r>
      <w:proofErr w:type="spellEnd"/>
      <w:r w:rsidRPr="00715337">
        <w:rPr>
          <w:rStyle w:val="2"/>
          <w:rFonts w:ascii="Arial" w:hAnsi="Arial" w:cs="Arial"/>
          <w:sz w:val="22"/>
          <w:szCs w:val="22"/>
        </w:rPr>
        <w:t xml:space="preserve"> κατασκευών, </w:t>
      </w:r>
      <w:proofErr w:type="spellStart"/>
      <w:r w:rsidRPr="00715337">
        <w:rPr>
          <w:rStyle w:val="2"/>
          <w:rFonts w:ascii="Arial" w:hAnsi="Arial" w:cs="Arial"/>
          <w:sz w:val="22"/>
          <w:szCs w:val="22"/>
        </w:rPr>
        <w:t>στεγάδες</w:t>
      </w:r>
      <w:proofErr w:type="spellEnd"/>
      <w:r w:rsidRPr="00715337">
        <w:rPr>
          <w:rStyle w:val="2"/>
          <w:rFonts w:ascii="Arial" w:hAnsi="Arial" w:cs="Arial"/>
          <w:sz w:val="22"/>
          <w:szCs w:val="22"/>
        </w:rPr>
        <w:t xml:space="preserve">, αγιογράφους και </w:t>
      </w:r>
      <w:proofErr w:type="spellStart"/>
      <w:r w:rsidRPr="00715337">
        <w:rPr>
          <w:rStyle w:val="2"/>
          <w:rFonts w:ascii="Arial" w:hAnsi="Arial" w:cs="Arial"/>
          <w:sz w:val="22"/>
          <w:szCs w:val="22"/>
        </w:rPr>
        <w:t>ξυλογλύπτες</w:t>
      </w:r>
      <w:proofErr w:type="spellEnd"/>
      <w:r w:rsidRPr="00715337">
        <w:rPr>
          <w:rStyle w:val="2"/>
          <w:rFonts w:ascii="Arial" w:hAnsi="Arial" w:cs="Arial"/>
          <w:sz w:val="22"/>
          <w:szCs w:val="22"/>
        </w:rPr>
        <w:t>.</w:t>
      </w:r>
    </w:p>
    <w:p w:rsidR="0048463C" w:rsidRPr="0044311A" w:rsidRDefault="0048463C" w:rsidP="00715337">
      <w:pPr>
        <w:numPr>
          <w:ilvl w:val="0"/>
          <w:numId w:val="6"/>
        </w:numPr>
        <w:spacing w:line="360" w:lineRule="auto"/>
        <w:jc w:val="both"/>
        <w:rPr>
          <w:rStyle w:val="2"/>
          <w:rFonts w:ascii="Arial" w:hAnsi="Arial" w:cs="Arial"/>
          <w:b/>
          <w:bCs/>
          <w:sz w:val="22"/>
          <w:szCs w:val="22"/>
        </w:rPr>
      </w:pPr>
      <w:r w:rsidRPr="00715337">
        <w:rPr>
          <w:rStyle w:val="2"/>
          <w:rFonts w:ascii="Arial" w:hAnsi="Arial" w:cs="Arial"/>
          <w:sz w:val="22"/>
          <w:szCs w:val="22"/>
        </w:rPr>
        <w:t xml:space="preserve">Μελέτες και κατασκευές </w:t>
      </w:r>
      <w:r w:rsidRPr="00BB6355">
        <w:rPr>
          <w:rStyle w:val="20"/>
          <w:rFonts w:ascii="Arial" w:hAnsi="Arial" w:cs="Arial"/>
          <w:b w:val="0"/>
          <w:bCs/>
          <w:sz w:val="22"/>
          <w:szCs w:val="22"/>
        </w:rPr>
        <w:t>δικτύου πεζοδρόμων</w:t>
      </w:r>
      <w:r w:rsidRPr="00715337">
        <w:rPr>
          <w:rStyle w:val="20"/>
          <w:rFonts w:ascii="Arial" w:hAnsi="Arial" w:cs="Arial"/>
          <w:bCs/>
          <w:sz w:val="22"/>
          <w:szCs w:val="22"/>
        </w:rPr>
        <w:t xml:space="preserve"> </w:t>
      </w:r>
      <w:r w:rsidRPr="00715337">
        <w:rPr>
          <w:rStyle w:val="2"/>
          <w:rFonts w:ascii="Arial" w:hAnsi="Arial" w:cs="Arial"/>
          <w:sz w:val="22"/>
          <w:szCs w:val="22"/>
        </w:rPr>
        <w:t xml:space="preserve">σε όλους τους τουριστικούς οικισμούς </w:t>
      </w:r>
      <w:r>
        <w:rPr>
          <w:rStyle w:val="2"/>
          <w:rFonts w:ascii="Arial" w:hAnsi="Arial" w:cs="Arial"/>
          <w:sz w:val="22"/>
          <w:szCs w:val="22"/>
        </w:rPr>
        <w:t xml:space="preserve">(π.χ. </w:t>
      </w:r>
      <w:proofErr w:type="spellStart"/>
      <w:r>
        <w:rPr>
          <w:rStyle w:val="2"/>
          <w:rFonts w:ascii="Arial" w:hAnsi="Arial" w:cs="Arial"/>
          <w:sz w:val="22"/>
          <w:szCs w:val="22"/>
        </w:rPr>
        <w:t>Νυδρί</w:t>
      </w:r>
      <w:proofErr w:type="spellEnd"/>
      <w:r>
        <w:rPr>
          <w:rStyle w:val="2"/>
          <w:rFonts w:ascii="Arial" w:hAnsi="Arial" w:cs="Arial"/>
          <w:sz w:val="22"/>
          <w:szCs w:val="22"/>
        </w:rPr>
        <w:t xml:space="preserve">, Βασιλική, Λευκάδα) </w:t>
      </w:r>
      <w:r w:rsidRPr="00715337">
        <w:rPr>
          <w:rStyle w:val="2"/>
          <w:rFonts w:ascii="Arial" w:hAnsi="Arial" w:cs="Arial"/>
          <w:sz w:val="22"/>
          <w:szCs w:val="22"/>
        </w:rPr>
        <w:t>αλλά και σε αρκετούς ορεινούς.</w:t>
      </w:r>
    </w:p>
    <w:p w:rsidR="0048463C" w:rsidRPr="00715337" w:rsidRDefault="0048463C" w:rsidP="00715337">
      <w:pPr>
        <w:numPr>
          <w:ilvl w:val="0"/>
          <w:numId w:val="6"/>
        </w:numPr>
        <w:spacing w:line="360" w:lineRule="auto"/>
        <w:jc w:val="both"/>
        <w:rPr>
          <w:rStyle w:val="3"/>
          <w:rFonts w:ascii="Arial" w:hAnsi="Arial" w:cs="Arial"/>
          <w:bCs/>
          <w:sz w:val="22"/>
          <w:szCs w:val="22"/>
        </w:rPr>
      </w:pPr>
      <w:r w:rsidRPr="009C14F4">
        <w:rPr>
          <w:rStyle w:val="3"/>
          <w:rFonts w:ascii="Arial" w:hAnsi="Arial" w:cs="Arial"/>
          <w:b w:val="0"/>
          <w:bCs/>
          <w:sz w:val="22"/>
          <w:szCs w:val="22"/>
        </w:rPr>
        <w:t xml:space="preserve">Μελέτη χάραξης και κατασκευή δικτύου </w:t>
      </w:r>
      <w:r w:rsidRPr="009C14F4">
        <w:rPr>
          <w:rStyle w:val="20"/>
          <w:rFonts w:ascii="Arial" w:hAnsi="Arial" w:cs="Arial"/>
          <w:b w:val="0"/>
          <w:bCs/>
          <w:sz w:val="22"/>
          <w:szCs w:val="22"/>
        </w:rPr>
        <w:t>ποδηλατοδρόμων</w:t>
      </w:r>
      <w:r w:rsidRPr="00715337">
        <w:rPr>
          <w:rStyle w:val="20"/>
          <w:rFonts w:ascii="Arial" w:hAnsi="Arial" w:cs="Arial"/>
          <w:bCs/>
          <w:sz w:val="22"/>
          <w:szCs w:val="22"/>
        </w:rPr>
        <w:t xml:space="preserve"> </w:t>
      </w:r>
      <w:r w:rsidRPr="00715337">
        <w:rPr>
          <w:rStyle w:val="2"/>
          <w:rFonts w:ascii="Arial" w:hAnsi="Arial" w:cs="Arial"/>
          <w:sz w:val="22"/>
          <w:szCs w:val="22"/>
        </w:rPr>
        <w:t>και δημιουργία υπηρεσιών ενοικίασης.</w:t>
      </w:r>
    </w:p>
    <w:p w:rsidR="0048463C" w:rsidRPr="00BB6355" w:rsidRDefault="0048463C" w:rsidP="00715337">
      <w:pPr>
        <w:numPr>
          <w:ilvl w:val="0"/>
          <w:numId w:val="5"/>
        </w:numPr>
        <w:spacing w:line="360" w:lineRule="auto"/>
        <w:jc w:val="both"/>
        <w:rPr>
          <w:rStyle w:val="20"/>
          <w:rFonts w:ascii="Arial" w:hAnsi="Arial" w:cs="Arial"/>
          <w:b w:val="0"/>
          <w:sz w:val="22"/>
          <w:szCs w:val="22"/>
        </w:rPr>
      </w:pPr>
      <w:r>
        <w:rPr>
          <w:rStyle w:val="20"/>
          <w:rFonts w:ascii="Arial" w:hAnsi="Arial" w:cs="Arial"/>
          <w:b w:val="0"/>
          <w:bCs/>
          <w:sz w:val="22"/>
          <w:szCs w:val="22"/>
        </w:rPr>
        <w:t>Διαμόρφωση και σήμανση σημείων θέασης</w:t>
      </w:r>
      <w:r w:rsidRPr="00715337">
        <w:rPr>
          <w:rStyle w:val="20"/>
          <w:rFonts w:ascii="Arial" w:hAnsi="Arial" w:cs="Arial"/>
          <w:bCs/>
          <w:sz w:val="22"/>
          <w:szCs w:val="22"/>
        </w:rPr>
        <w:t xml:space="preserve"> </w:t>
      </w:r>
      <w:r>
        <w:rPr>
          <w:rStyle w:val="2"/>
          <w:rFonts w:ascii="Arial" w:hAnsi="Arial" w:cs="Arial"/>
          <w:sz w:val="22"/>
          <w:szCs w:val="22"/>
        </w:rPr>
        <w:t xml:space="preserve">στο επαρχιακό </w:t>
      </w:r>
      <w:r w:rsidRPr="00BB6355">
        <w:rPr>
          <w:rStyle w:val="2"/>
          <w:rFonts w:ascii="Arial" w:hAnsi="Arial" w:cs="Arial"/>
          <w:sz w:val="22"/>
          <w:szCs w:val="22"/>
        </w:rPr>
        <w:t>δίκτυο</w:t>
      </w:r>
      <w:r w:rsidRPr="00BB6355">
        <w:rPr>
          <w:rStyle w:val="2"/>
          <w:rFonts w:ascii="Arial" w:hAnsi="Arial" w:cs="Arial"/>
          <w:b/>
          <w:sz w:val="22"/>
          <w:szCs w:val="22"/>
        </w:rPr>
        <w:t xml:space="preserve"> </w:t>
      </w:r>
      <w:r w:rsidRPr="00BB6355">
        <w:rPr>
          <w:rStyle w:val="2"/>
          <w:rFonts w:ascii="Arial" w:hAnsi="Arial" w:cs="Arial"/>
          <w:sz w:val="22"/>
          <w:szCs w:val="22"/>
        </w:rPr>
        <w:t>(</w:t>
      </w:r>
      <w:r w:rsidRPr="00BB6355">
        <w:rPr>
          <w:rStyle w:val="20"/>
          <w:rFonts w:ascii="Arial" w:hAnsi="Arial" w:cs="Arial"/>
          <w:b w:val="0"/>
          <w:bCs/>
          <w:sz w:val="22"/>
          <w:szCs w:val="22"/>
        </w:rPr>
        <w:t xml:space="preserve">π.χ. Πόρος, Δρυμώνας, </w:t>
      </w:r>
      <w:proofErr w:type="spellStart"/>
      <w:r w:rsidRPr="00BB6355">
        <w:rPr>
          <w:rStyle w:val="20"/>
          <w:rFonts w:ascii="Arial" w:hAnsi="Arial" w:cs="Arial"/>
          <w:b w:val="0"/>
          <w:bCs/>
          <w:sz w:val="22"/>
          <w:szCs w:val="22"/>
        </w:rPr>
        <w:t>Εξάνθεια</w:t>
      </w:r>
      <w:proofErr w:type="spellEnd"/>
      <w:r w:rsidRPr="00BB6355">
        <w:rPr>
          <w:rStyle w:val="20"/>
          <w:rFonts w:ascii="Arial" w:hAnsi="Arial" w:cs="Arial"/>
          <w:b w:val="0"/>
          <w:bCs/>
          <w:sz w:val="22"/>
          <w:szCs w:val="22"/>
        </w:rPr>
        <w:t xml:space="preserve">, </w:t>
      </w:r>
      <w:proofErr w:type="spellStart"/>
      <w:r w:rsidRPr="00BB6355">
        <w:rPr>
          <w:rStyle w:val="20"/>
          <w:rFonts w:ascii="Arial" w:hAnsi="Arial" w:cs="Arial"/>
          <w:b w:val="0"/>
          <w:bCs/>
          <w:sz w:val="22"/>
          <w:szCs w:val="22"/>
        </w:rPr>
        <w:t>Σύβοτα</w:t>
      </w:r>
      <w:proofErr w:type="spellEnd"/>
      <w:r w:rsidRPr="00BB6355">
        <w:rPr>
          <w:rStyle w:val="20"/>
          <w:rFonts w:ascii="Arial" w:hAnsi="Arial" w:cs="Arial"/>
          <w:b w:val="0"/>
          <w:bCs/>
          <w:sz w:val="22"/>
          <w:szCs w:val="22"/>
        </w:rPr>
        <w:t xml:space="preserve">, </w:t>
      </w:r>
      <w:proofErr w:type="spellStart"/>
      <w:r w:rsidRPr="00BB6355">
        <w:rPr>
          <w:rStyle w:val="20"/>
          <w:rFonts w:ascii="Arial" w:hAnsi="Arial" w:cs="Arial"/>
          <w:b w:val="0"/>
          <w:bCs/>
          <w:sz w:val="22"/>
          <w:szCs w:val="22"/>
        </w:rPr>
        <w:t>Φρύνι</w:t>
      </w:r>
      <w:proofErr w:type="spellEnd"/>
      <w:r w:rsidRPr="00BB6355">
        <w:rPr>
          <w:rStyle w:val="20"/>
          <w:rFonts w:ascii="Arial" w:hAnsi="Arial" w:cs="Arial"/>
          <w:b w:val="0"/>
          <w:bCs/>
          <w:sz w:val="22"/>
          <w:szCs w:val="22"/>
        </w:rPr>
        <w:t>, Τσουκαλάδες κλπ.).</w:t>
      </w:r>
    </w:p>
    <w:p w:rsidR="0048463C" w:rsidRPr="00715337" w:rsidRDefault="0048463C" w:rsidP="00715337">
      <w:pPr>
        <w:pStyle w:val="21"/>
        <w:numPr>
          <w:ilvl w:val="0"/>
          <w:numId w:val="5"/>
        </w:numPr>
        <w:spacing w:after="0" w:line="360" w:lineRule="auto"/>
      </w:pPr>
      <w:r w:rsidRPr="00715337">
        <w:rPr>
          <w:rStyle w:val="1"/>
          <w:rFonts w:ascii="Arial" w:hAnsi="Arial" w:cs="Arial"/>
          <w:bCs/>
          <w:color w:val="000000"/>
          <w:sz w:val="22"/>
          <w:szCs w:val="22"/>
        </w:rPr>
        <w:lastRenderedPageBreak/>
        <w:t>Γαστρονομικός Τουρισμός</w:t>
      </w:r>
      <w:bookmarkStart w:id="4" w:name="bookmark16"/>
      <w:r w:rsidRPr="00715337">
        <w:rPr>
          <w:rStyle w:val="1"/>
          <w:rFonts w:ascii="Arial" w:hAnsi="Arial" w:cs="Arial"/>
          <w:bCs/>
          <w:color w:val="000000"/>
          <w:sz w:val="22"/>
          <w:szCs w:val="22"/>
        </w:rPr>
        <w:t>:</w:t>
      </w:r>
      <w:bookmarkEnd w:id="4"/>
      <w:r>
        <w:rPr>
          <w:rStyle w:val="1"/>
          <w:rFonts w:ascii="Arial" w:hAnsi="Arial" w:cs="Arial"/>
          <w:bCs/>
          <w:color w:val="000000"/>
          <w:sz w:val="22"/>
          <w:szCs w:val="22"/>
        </w:rPr>
        <w:t xml:space="preserve"> </w:t>
      </w:r>
      <w:r w:rsidRPr="00715337">
        <w:rPr>
          <w:rStyle w:val="30"/>
          <w:rFonts w:ascii="Arial" w:hAnsi="Arial" w:cs="Arial"/>
          <w:b w:val="0"/>
          <w:bCs w:val="0"/>
          <w:color w:val="000000"/>
          <w:sz w:val="22"/>
          <w:szCs w:val="22"/>
        </w:rPr>
        <w:t xml:space="preserve">Για την ανάδειξη της </w:t>
      </w:r>
      <w:r w:rsidRPr="00715337">
        <w:rPr>
          <w:rStyle w:val="3"/>
          <w:rFonts w:ascii="Arial" w:hAnsi="Arial" w:cs="Arial"/>
          <w:b w:val="0"/>
          <w:color w:val="000000"/>
          <w:sz w:val="22"/>
          <w:szCs w:val="22"/>
        </w:rPr>
        <w:t xml:space="preserve">ιδιαίτερης ταυτότητας </w:t>
      </w:r>
      <w:r w:rsidRPr="00715337">
        <w:rPr>
          <w:rStyle w:val="30"/>
          <w:rFonts w:ascii="Arial" w:hAnsi="Arial" w:cs="Arial"/>
          <w:b w:val="0"/>
          <w:bCs w:val="0"/>
          <w:color w:val="000000"/>
          <w:sz w:val="22"/>
          <w:szCs w:val="22"/>
        </w:rPr>
        <w:t>των διαφόρων περιοχών μας. (</w:t>
      </w:r>
      <w:r w:rsidRPr="00715337">
        <w:rPr>
          <w:rStyle w:val="3"/>
          <w:rFonts w:ascii="Arial" w:hAnsi="Arial" w:cs="Arial"/>
          <w:b w:val="0"/>
          <w:color w:val="000000"/>
          <w:sz w:val="22"/>
          <w:szCs w:val="22"/>
        </w:rPr>
        <w:t>Γευσιγνωσία, γαστρονομικά επιμορφωτικά προγράμματα</w:t>
      </w:r>
      <w:r w:rsidRPr="00715337">
        <w:rPr>
          <w:rStyle w:val="30"/>
          <w:rFonts w:ascii="Arial" w:hAnsi="Arial" w:cs="Arial"/>
          <w:b w:val="0"/>
          <w:bCs w:val="0"/>
          <w:color w:val="000000"/>
          <w:sz w:val="22"/>
          <w:szCs w:val="22"/>
        </w:rPr>
        <w:t xml:space="preserve">, </w:t>
      </w:r>
      <w:r w:rsidRPr="00715337">
        <w:rPr>
          <w:rStyle w:val="3"/>
          <w:rFonts w:ascii="Arial" w:hAnsi="Arial" w:cs="Arial"/>
          <w:b w:val="0"/>
          <w:color w:val="000000"/>
          <w:sz w:val="22"/>
          <w:szCs w:val="22"/>
        </w:rPr>
        <w:t xml:space="preserve">διασύνδεση με την γεωργική παραγωγή και την παραγωγή βιολογικών προϊόντων). </w:t>
      </w:r>
      <w:r w:rsidRPr="00715337">
        <w:rPr>
          <w:rStyle w:val="2"/>
          <w:rFonts w:ascii="Arial" w:hAnsi="Arial" w:cs="Arial"/>
          <w:color w:val="000000"/>
          <w:sz w:val="22"/>
          <w:szCs w:val="22"/>
        </w:rPr>
        <w:t xml:space="preserve">Θέσπιση </w:t>
      </w:r>
      <w:r w:rsidRPr="00715337">
        <w:rPr>
          <w:rStyle w:val="20"/>
          <w:rFonts w:ascii="Arial" w:hAnsi="Arial" w:cs="Arial"/>
          <w:b w:val="0"/>
          <w:color w:val="000000"/>
          <w:sz w:val="22"/>
          <w:szCs w:val="22"/>
        </w:rPr>
        <w:t xml:space="preserve">ετήσιων ειδικών βραβείων </w:t>
      </w:r>
      <w:r w:rsidRPr="00715337">
        <w:rPr>
          <w:rStyle w:val="2"/>
          <w:rFonts w:ascii="Arial" w:hAnsi="Arial" w:cs="Arial"/>
          <w:color w:val="000000"/>
          <w:sz w:val="22"/>
          <w:szCs w:val="22"/>
        </w:rPr>
        <w:t xml:space="preserve">για τα καλύτερα τοπικά προϊόντα και υπηρεσίες που παρέχονται στη Λευκάδα και </w:t>
      </w:r>
      <w:r w:rsidRPr="00715337">
        <w:rPr>
          <w:rStyle w:val="3"/>
          <w:rFonts w:ascii="Arial" w:hAnsi="Arial" w:cs="Arial"/>
          <w:b w:val="0"/>
          <w:color w:val="000000"/>
          <w:sz w:val="22"/>
          <w:szCs w:val="22"/>
        </w:rPr>
        <w:t xml:space="preserve">καθιέρωση σήματος αναγνώρισης για τον επαγγελματία και την ονομασία ποιότητας </w:t>
      </w:r>
      <w:r w:rsidRPr="00715337">
        <w:rPr>
          <w:rStyle w:val="30"/>
          <w:rFonts w:ascii="Arial" w:hAnsi="Arial" w:cs="Arial"/>
          <w:b w:val="0"/>
          <w:bCs w:val="0"/>
          <w:color w:val="000000"/>
          <w:sz w:val="22"/>
          <w:szCs w:val="22"/>
        </w:rPr>
        <w:t>για το προϊόν.</w:t>
      </w:r>
      <w:bookmarkStart w:id="5" w:name="bookmark3"/>
      <w:bookmarkEnd w:id="5"/>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keepNext/>
        <w:keepLines/>
        <w:numPr>
          <w:ilvl w:val="0"/>
          <w:numId w:val="26"/>
        </w:numPr>
        <w:shd w:val="clear" w:color="auto" w:fill="FFFFFF"/>
        <w:tabs>
          <w:tab w:val="left" w:pos="841"/>
        </w:tabs>
        <w:spacing w:after="60" w:line="360" w:lineRule="auto"/>
        <w:rPr>
          <w:rFonts w:ascii="Arial" w:hAnsi="Arial" w:cs="Arial"/>
          <w:sz w:val="22"/>
          <w:szCs w:val="22"/>
        </w:rPr>
      </w:pPr>
      <w:r w:rsidRPr="00715337">
        <w:rPr>
          <w:rStyle w:val="1"/>
          <w:rFonts w:ascii="Arial" w:hAnsi="Arial" w:cs="Arial"/>
          <w:bCs/>
          <w:sz w:val="22"/>
          <w:szCs w:val="22"/>
        </w:rPr>
        <w:t>Τουρισμός περιπέτειας &amp; αθλητισμού</w:t>
      </w:r>
    </w:p>
    <w:p w:rsidR="0048463C" w:rsidRPr="000F7EA2" w:rsidRDefault="0048463C" w:rsidP="00715337">
      <w:pPr>
        <w:pStyle w:val="21"/>
        <w:numPr>
          <w:ilvl w:val="0"/>
          <w:numId w:val="7"/>
        </w:numPr>
        <w:spacing w:after="0" w:line="360" w:lineRule="auto"/>
        <w:rPr>
          <w:rStyle w:val="20"/>
          <w:rFonts w:ascii="Arial" w:hAnsi="Arial" w:cs="Arial"/>
          <w:bCs/>
          <w:color w:val="000000"/>
          <w:sz w:val="22"/>
          <w:szCs w:val="22"/>
        </w:rPr>
      </w:pPr>
      <w:r>
        <w:rPr>
          <w:rStyle w:val="20"/>
          <w:rFonts w:ascii="Arial" w:hAnsi="Arial" w:cs="Arial"/>
          <w:b w:val="0"/>
          <w:bCs/>
          <w:color w:val="000000"/>
          <w:sz w:val="22"/>
          <w:szCs w:val="22"/>
        </w:rPr>
        <w:t>Διοργάνωση</w:t>
      </w:r>
      <w:r w:rsidRPr="000F7EA2">
        <w:rPr>
          <w:rStyle w:val="20"/>
          <w:rFonts w:ascii="Arial" w:hAnsi="Arial" w:cs="Arial"/>
          <w:b w:val="0"/>
          <w:bCs/>
          <w:color w:val="000000"/>
          <w:sz w:val="22"/>
          <w:szCs w:val="22"/>
        </w:rPr>
        <w:t xml:space="preserve"> </w:t>
      </w:r>
      <w:r>
        <w:rPr>
          <w:rStyle w:val="20"/>
          <w:rFonts w:ascii="Arial" w:hAnsi="Arial" w:cs="Arial"/>
          <w:b w:val="0"/>
          <w:bCs/>
          <w:color w:val="000000"/>
          <w:sz w:val="22"/>
          <w:szCs w:val="22"/>
        </w:rPr>
        <w:t>αγώνων</w:t>
      </w:r>
      <w:r w:rsidRPr="000F7EA2">
        <w:rPr>
          <w:rStyle w:val="20"/>
          <w:rFonts w:ascii="Arial" w:hAnsi="Arial" w:cs="Arial"/>
          <w:b w:val="0"/>
          <w:bCs/>
          <w:color w:val="000000"/>
          <w:sz w:val="22"/>
          <w:szCs w:val="22"/>
        </w:rPr>
        <w:t xml:space="preserve"> </w:t>
      </w:r>
      <w:r>
        <w:rPr>
          <w:rStyle w:val="20"/>
          <w:rFonts w:ascii="Arial" w:hAnsi="Arial" w:cs="Arial"/>
          <w:b w:val="0"/>
          <w:bCs/>
          <w:color w:val="000000"/>
          <w:sz w:val="22"/>
          <w:szCs w:val="22"/>
          <w:lang w:val="en-US"/>
        </w:rPr>
        <w:t>paraglide</w:t>
      </w:r>
      <w:r w:rsidRPr="000F7EA2">
        <w:rPr>
          <w:rStyle w:val="20"/>
          <w:rFonts w:ascii="Arial" w:hAnsi="Arial" w:cs="Arial"/>
          <w:b w:val="0"/>
          <w:bCs/>
          <w:color w:val="000000"/>
          <w:sz w:val="22"/>
          <w:szCs w:val="22"/>
        </w:rPr>
        <w:t xml:space="preserve">, </w:t>
      </w:r>
      <w:r>
        <w:rPr>
          <w:rStyle w:val="20"/>
          <w:rFonts w:ascii="Arial" w:hAnsi="Arial" w:cs="Arial"/>
          <w:b w:val="0"/>
          <w:bCs/>
          <w:color w:val="000000"/>
          <w:sz w:val="22"/>
          <w:szCs w:val="22"/>
          <w:lang w:val="en-US"/>
        </w:rPr>
        <w:t>wakeboard</w:t>
      </w:r>
      <w:r w:rsidRPr="000F7EA2">
        <w:rPr>
          <w:rStyle w:val="20"/>
          <w:rFonts w:ascii="Arial" w:hAnsi="Arial" w:cs="Arial"/>
          <w:b w:val="0"/>
          <w:bCs/>
          <w:color w:val="000000"/>
          <w:sz w:val="22"/>
          <w:szCs w:val="22"/>
        </w:rPr>
        <w:t xml:space="preserve">, </w:t>
      </w:r>
      <w:r>
        <w:rPr>
          <w:rStyle w:val="20"/>
          <w:rFonts w:ascii="Arial" w:hAnsi="Arial" w:cs="Arial"/>
          <w:b w:val="0"/>
          <w:bCs/>
          <w:color w:val="000000"/>
          <w:sz w:val="22"/>
          <w:szCs w:val="22"/>
          <w:lang w:val="en-US"/>
        </w:rPr>
        <w:t>kitesurf</w:t>
      </w:r>
      <w:r w:rsidRPr="000F7EA2">
        <w:rPr>
          <w:rStyle w:val="20"/>
          <w:rFonts w:ascii="Arial" w:hAnsi="Arial" w:cs="Arial"/>
          <w:b w:val="0"/>
          <w:bCs/>
          <w:color w:val="000000"/>
          <w:sz w:val="22"/>
          <w:szCs w:val="22"/>
        </w:rPr>
        <w:t xml:space="preserve">, </w:t>
      </w:r>
      <w:r>
        <w:rPr>
          <w:rStyle w:val="20"/>
          <w:rFonts w:ascii="Arial" w:hAnsi="Arial" w:cs="Arial"/>
          <w:b w:val="0"/>
          <w:bCs/>
          <w:color w:val="000000"/>
          <w:sz w:val="22"/>
          <w:szCs w:val="22"/>
          <w:lang w:val="en-US"/>
        </w:rPr>
        <w:t>windsurf</w:t>
      </w:r>
      <w:r>
        <w:rPr>
          <w:rStyle w:val="20"/>
          <w:rFonts w:ascii="Arial" w:hAnsi="Arial" w:cs="Arial"/>
          <w:b w:val="0"/>
          <w:bCs/>
          <w:color w:val="000000"/>
          <w:sz w:val="22"/>
          <w:szCs w:val="22"/>
        </w:rPr>
        <w:t>,</w:t>
      </w:r>
      <w:r w:rsidRPr="000F7EA2">
        <w:rPr>
          <w:rStyle w:val="20"/>
          <w:rFonts w:ascii="Arial" w:hAnsi="Arial" w:cs="Arial"/>
          <w:b w:val="0"/>
          <w:bCs/>
          <w:color w:val="000000"/>
          <w:sz w:val="22"/>
          <w:szCs w:val="22"/>
        </w:rPr>
        <w:t xml:space="preserve"> </w:t>
      </w:r>
      <w:r>
        <w:rPr>
          <w:rStyle w:val="20"/>
          <w:rFonts w:ascii="Arial" w:hAnsi="Arial" w:cs="Arial"/>
          <w:b w:val="0"/>
          <w:bCs/>
          <w:color w:val="000000"/>
          <w:sz w:val="22"/>
          <w:szCs w:val="22"/>
        </w:rPr>
        <w:t>με</w:t>
      </w:r>
      <w:r w:rsidRPr="000F7EA2">
        <w:rPr>
          <w:rStyle w:val="20"/>
          <w:rFonts w:ascii="Arial" w:hAnsi="Arial" w:cs="Arial"/>
          <w:b w:val="0"/>
          <w:bCs/>
          <w:color w:val="000000"/>
          <w:sz w:val="22"/>
          <w:szCs w:val="22"/>
        </w:rPr>
        <w:t xml:space="preserve"> </w:t>
      </w:r>
      <w:r>
        <w:rPr>
          <w:rStyle w:val="20"/>
          <w:rFonts w:ascii="Arial" w:hAnsi="Arial" w:cs="Arial"/>
          <w:b w:val="0"/>
          <w:bCs/>
          <w:color w:val="000000"/>
          <w:sz w:val="22"/>
          <w:szCs w:val="22"/>
        </w:rPr>
        <w:t>σωστή οργάνωση των παραλιών, κανόνες ασφαλείας, διακριτά όρια και σεβασμό στους λουόμενους.</w:t>
      </w:r>
    </w:p>
    <w:p w:rsidR="0048463C" w:rsidRPr="000F7EA2" w:rsidRDefault="0048463C" w:rsidP="00715337">
      <w:pPr>
        <w:pStyle w:val="21"/>
        <w:numPr>
          <w:ilvl w:val="0"/>
          <w:numId w:val="7"/>
        </w:numPr>
        <w:spacing w:after="0" w:line="360" w:lineRule="auto"/>
        <w:rPr>
          <w:rStyle w:val="30"/>
          <w:rFonts w:ascii="Arial" w:hAnsi="Arial" w:cs="Arial"/>
          <w:b w:val="0"/>
          <w:color w:val="000000"/>
          <w:sz w:val="22"/>
          <w:szCs w:val="22"/>
        </w:rPr>
      </w:pPr>
      <w:r w:rsidRPr="000F7EA2">
        <w:rPr>
          <w:rStyle w:val="30"/>
          <w:rFonts w:ascii="Arial" w:hAnsi="Arial" w:cs="Arial"/>
          <w:b w:val="0"/>
          <w:color w:val="000000"/>
          <w:sz w:val="22"/>
          <w:szCs w:val="22"/>
        </w:rPr>
        <w:t xml:space="preserve">Προβολή και στήριξη </w:t>
      </w:r>
      <w:r w:rsidRPr="000F7EA2">
        <w:rPr>
          <w:rStyle w:val="3"/>
          <w:rFonts w:ascii="Arial" w:hAnsi="Arial" w:cs="Arial"/>
          <w:b w:val="0"/>
          <w:bCs/>
          <w:color w:val="000000"/>
          <w:sz w:val="22"/>
          <w:szCs w:val="22"/>
        </w:rPr>
        <w:t xml:space="preserve">ειδικών κατηγοριών δραστηριοτήτων </w:t>
      </w:r>
      <w:r w:rsidRPr="000F7EA2">
        <w:rPr>
          <w:rStyle w:val="30"/>
          <w:rFonts w:ascii="Arial" w:hAnsi="Arial" w:cs="Arial"/>
          <w:b w:val="0"/>
          <w:color w:val="000000"/>
          <w:sz w:val="22"/>
          <w:szCs w:val="22"/>
        </w:rPr>
        <w:t xml:space="preserve">και των τοποθεσιών όπου μπορούν να πραγματοποιηθούν όπως </w:t>
      </w:r>
      <w:r w:rsidRPr="000F7EA2">
        <w:rPr>
          <w:rStyle w:val="3"/>
          <w:rFonts w:ascii="Arial" w:hAnsi="Arial" w:cs="Arial"/>
          <w:b w:val="0"/>
          <w:bCs/>
          <w:color w:val="000000"/>
          <w:sz w:val="22"/>
          <w:szCs w:val="22"/>
          <w:lang w:val="en-US"/>
        </w:rPr>
        <w:t>para</w:t>
      </w:r>
      <w:r w:rsidRPr="000F7EA2">
        <w:rPr>
          <w:rStyle w:val="3"/>
          <w:rFonts w:ascii="Arial" w:hAnsi="Arial" w:cs="Arial"/>
          <w:b w:val="0"/>
          <w:bCs/>
          <w:color w:val="000000"/>
          <w:sz w:val="22"/>
          <w:szCs w:val="22"/>
        </w:rPr>
        <w:t xml:space="preserve">- </w:t>
      </w:r>
      <w:proofErr w:type="spellStart"/>
      <w:r w:rsidRPr="000F7EA2">
        <w:rPr>
          <w:rStyle w:val="3"/>
          <w:rFonts w:ascii="Arial" w:hAnsi="Arial" w:cs="Arial"/>
          <w:b w:val="0"/>
          <w:bCs/>
          <w:color w:val="000000"/>
          <w:sz w:val="22"/>
          <w:szCs w:val="22"/>
          <w:lang w:val="en-US"/>
        </w:rPr>
        <w:t>pente</w:t>
      </w:r>
      <w:proofErr w:type="spellEnd"/>
      <w:r w:rsidRPr="000F7EA2">
        <w:rPr>
          <w:rStyle w:val="3"/>
          <w:rFonts w:ascii="Arial" w:hAnsi="Arial" w:cs="Arial"/>
          <w:b w:val="0"/>
          <w:bCs/>
          <w:color w:val="000000"/>
          <w:sz w:val="22"/>
          <w:szCs w:val="22"/>
        </w:rPr>
        <w:t xml:space="preserve"> </w:t>
      </w:r>
      <w:r w:rsidRPr="000F7EA2">
        <w:rPr>
          <w:rStyle w:val="30"/>
          <w:rFonts w:ascii="Arial" w:hAnsi="Arial" w:cs="Arial"/>
          <w:b w:val="0"/>
          <w:color w:val="000000"/>
          <w:sz w:val="22"/>
          <w:szCs w:val="22"/>
        </w:rPr>
        <w:t xml:space="preserve">, </w:t>
      </w:r>
      <w:r w:rsidRPr="000F7EA2">
        <w:rPr>
          <w:rStyle w:val="3"/>
          <w:rFonts w:ascii="Arial" w:hAnsi="Arial" w:cs="Arial"/>
          <w:b w:val="0"/>
          <w:bCs/>
          <w:color w:val="000000"/>
          <w:sz w:val="22"/>
          <w:szCs w:val="22"/>
          <w:lang w:val="en-US"/>
        </w:rPr>
        <w:t>mountain</w:t>
      </w:r>
      <w:r w:rsidRPr="000F7EA2">
        <w:rPr>
          <w:rStyle w:val="3"/>
          <w:rFonts w:ascii="Arial" w:hAnsi="Arial" w:cs="Arial"/>
          <w:b w:val="0"/>
          <w:bCs/>
          <w:color w:val="000000"/>
          <w:sz w:val="22"/>
          <w:szCs w:val="22"/>
        </w:rPr>
        <w:t>-</w:t>
      </w:r>
      <w:r w:rsidRPr="000F7EA2">
        <w:rPr>
          <w:rStyle w:val="3"/>
          <w:rFonts w:ascii="Arial" w:hAnsi="Arial" w:cs="Arial"/>
          <w:b w:val="0"/>
          <w:bCs/>
          <w:color w:val="000000"/>
          <w:sz w:val="22"/>
          <w:szCs w:val="22"/>
          <w:lang w:val="en-US"/>
        </w:rPr>
        <w:t>bike</w:t>
      </w:r>
      <w:r w:rsidRPr="000F7EA2">
        <w:rPr>
          <w:rStyle w:val="3"/>
          <w:rFonts w:ascii="Arial" w:hAnsi="Arial" w:cs="Arial"/>
          <w:b w:val="0"/>
          <w:bCs/>
          <w:color w:val="000000"/>
          <w:sz w:val="22"/>
          <w:szCs w:val="22"/>
        </w:rPr>
        <w:t xml:space="preserve">, ορειβασία &amp; ιππασία </w:t>
      </w:r>
      <w:r w:rsidRPr="000F7EA2">
        <w:rPr>
          <w:rStyle w:val="30"/>
          <w:rFonts w:ascii="Arial" w:hAnsi="Arial" w:cs="Arial"/>
          <w:b w:val="0"/>
          <w:color w:val="000000"/>
          <w:sz w:val="22"/>
          <w:szCs w:val="22"/>
        </w:rPr>
        <w:t>.</w:t>
      </w:r>
    </w:p>
    <w:p w:rsidR="0048463C" w:rsidRPr="000F7EA2" w:rsidRDefault="0048463C" w:rsidP="00715337">
      <w:pPr>
        <w:pStyle w:val="21"/>
        <w:numPr>
          <w:ilvl w:val="0"/>
          <w:numId w:val="7"/>
        </w:numPr>
        <w:spacing w:after="0" w:line="360" w:lineRule="auto"/>
        <w:rPr>
          <w:rStyle w:val="2"/>
          <w:rFonts w:ascii="Arial" w:hAnsi="Arial" w:cs="Arial"/>
          <w:b/>
          <w:color w:val="000000"/>
          <w:sz w:val="22"/>
          <w:szCs w:val="22"/>
        </w:rPr>
      </w:pPr>
      <w:r w:rsidRPr="000F7EA2">
        <w:rPr>
          <w:rStyle w:val="30"/>
          <w:rFonts w:ascii="Arial" w:hAnsi="Arial" w:cs="Arial"/>
          <w:b w:val="0"/>
          <w:color w:val="000000"/>
          <w:sz w:val="22"/>
          <w:szCs w:val="22"/>
        </w:rPr>
        <w:t xml:space="preserve">Διενέργεια </w:t>
      </w:r>
      <w:r w:rsidRPr="000F7EA2">
        <w:rPr>
          <w:rStyle w:val="3"/>
          <w:rFonts w:ascii="Arial" w:hAnsi="Arial" w:cs="Arial"/>
          <w:b w:val="0"/>
          <w:bCs/>
          <w:color w:val="000000"/>
          <w:sz w:val="22"/>
          <w:szCs w:val="22"/>
        </w:rPr>
        <w:t xml:space="preserve">αγώνων </w:t>
      </w:r>
      <w:r w:rsidRPr="000F7EA2">
        <w:rPr>
          <w:rStyle w:val="3"/>
          <w:rFonts w:ascii="Arial" w:hAnsi="Arial" w:cs="Arial"/>
          <w:b w:val="0"/>
          <w:bCs/>
          <w:color w:val="000000"/>
          <w:sz w:val="22"/>
          <w:szCs w:val="22"/>
          <w:lang w:val="en-US"/>
        </w:rPr>
        <w:t>beach</w:t>
      </w:r>
      <w:r w:rsidRPr="000F7EA2">
        <w:rPr>
          <w:rStyle w:val="3"/>
          <w:rFonts w:ascii="Arial" w:hAnsi="Arial" w:cs="Arial"/>
          <w:b w:val="0"/>
          <w:bCs/>
          <w:color w:val="000000"/>
          <w:sz w:val="22"/>
          <w:szCs w:val="22"/>
        </w:rPr>
        <w:t xml:space="preserve"> </w:t>
      </w:r>
      <w:r w:rsidRPr="000F7EA2">
        <w:rPr>
          <w:rStyle w:val="3"/>
          <w:rFonts w:ascii="Arial" w:hAnsi="Arial" w:cs="Arial"/>
          <w:b w:val="0"/>
          <w:bCs/>
          <w:color w:val="000000"/>
          <w:sz w:val="22"/>
          <w:szCs w:val="22"/>
          <w:lang w:val="en-US"/>
        </w:rPr>
        <w:t>volley</w:t>
      </w:r>
      <w:r w:rsidRPr="000F7EA2">
        <w:rPr>
          <w:rStyle w:val="30"/>
          <w:rFonts w:ascii="Arial" w:hAnsi="Arial" w:cs="Arial"/>
          <w:b w:val="0"/>
          <w:color w:val="000000"/>
          <w:sz w:val="22"/>
          <w:szCs w:val="22"/>
        </w:rPr>
        <w:t xml:space="preserve">, </w:t>
      </w:r>
      <w:r w:rsidRPr="000F7EA2">
        <w:rPr>
          <w:rStyle w:val="3"/>
          <w:rFonts w:ascii="Arial" w:hAnsi="Arial" w:cs="Arial"/>
          <w:b w:val="0"/>
          <w:bCs/>
          <w:color w:val="000000"/>
          <w:sz w:val="22"/>
          <w:szCs w:val="22"/>
        </w:rPr>
        <w:t xml:space="preserve">αγώνων ορεινού ανωμάλου δρόμου, ιστιοπλοϊκών αγώνων όλων των κατηγοριών, προβολή του πετυχημένου θεσμού του </w:t>
      </w:r>
      <w:proofErr w:type="spellStart"/>
      <w:r w:rsidRPr="000F7EA2">
        <w:rPr>
          <w:rStyle w:val="3"/>
          <w:rFonts w:ascii="Arial" w:hAnsi="Arial" w:cs="Arial"/>
          <w:b w:val="0"/>
          <w:bCs/>
          <w:color w:val="000000"/>
          <w:sz w:val="22"/>
          <w:szCs w:val="22"/>
        </w:rPr>
        <w:t>ημιμαραθώνιου</w:t>
      </w:r>
      <w:proofErr w:type="spellEnd"/>
      <w:r w:rsidRPr="000F7EA2">
        <w:rPr>
          <w:rStyle w:val="30"/>
          <w:rFonts w:ascii="Arial" w:hAnsi="Arial" w:cs="Arial"/>
          <w:b w:val="0"/>
          <w:color w:val="000000"/>
          <w:sz w:val="22"/>
          <w:szCs w:val="22"/>
        </w:rPr>
        <w:t>.</w:t>
      </w:r>
    </w:p>
    <w:p w:rsidR="0048463C" w:rsidRPr="00715337" w:rsidRDefault="0048463C" w:rsidP="00715337">
      <w:pPr>
        <w:pStyle w:val="21"/>
        <w:numPr>
          <w:ilvl w:val="0"/>
          <w:numId w:val="7"/>
        </w:numPr>
        <w:spacing w:after="0" w:line="360" w:lineRule="auto"/>
        <w:rPr>
          <w:rStyle w:val="2"/>
          <w:rFonts w:ascii="Arial" w:hAnsi="Arial" w:cs="Arial"/>
          <w:sz w:val="22"/>
          <w:szCs w:val="22"/>
        </w:rPr>
      </w:pPr>
      <w:r w:rsidRPr="00715337">
        <w:rPr>
          <w:rStyle w:val="2"/>
          <w:rFonts w:ascii="Arial" w:hAnsi="Arial" w:cs="Arial"/>
          <w:color w:val="000000"/>
          <w:sz w:val="22"/>
          <w:szCs w:val="22"/>
        </w:rPr>
        <w:t xml:space="preserve">Εξέταση του </w:t>
      </w:r>
      <w:r w:rsidRPr="000F7EA2">
        <w:rPr>
          <w:rStyle w:val="20"/>
          <w:rFonts w:ascii="Arial" w:hAnsi="Arial" w:cs="Arial"/>
          <w:b w:val="0"/>
          <w:bCs/>
          <w:color w:val="000000"/>
          <w:sz w:val="22"/>
          <w:szCs w:val="22"/>
        </w:rPr>
        <w:t>χώρου του αποκατεστημένου ΧΑΔΑ</w:t>
      </w:r>
      <w:r>
        <w:rPr>
          <w:rStyle w:val="20"/>
          <w:rFonts w:ascii="Arial" w:hAnsi="Arial" w:cs="Arial"/>
          <w:bCs/>
          <w:color w:val="000000"/>
          <w:sz w:val="22"/>
          <w:szCs w:val="22"/>
        </w:rPr>
        <w:t xml:space="preserve"> </w:t>
      </w:r>
      <w:r w:rsidRPr="00715337">
        <w:rPr>
          <w:rStyle w:val="2"/>
          <w:rFonts w:ascii="Arial" w:hAnsi="Arial" w:cs="Arial"/>
          <w:color w:val="000000"/>
          <w:sz w:val="22"/>
          <w:szCs w:val="22"/>
        </w:rPr>
        <w:t xml:space="preserve">δίπλα από την μαρίνα Λευκάδας για την δημιουργία </w:t>
      </w:r>
      <w:r w:rsidRPr="000F7EA2">
        <w:rPr>
          <w:rStyle w:val="20"/>
          <w:rFonts w:ascii="Arial" w:hAnsi="Arial" w:cs="Arial"/>
          <w:b w:val="0"/>
          <w:bCs/>
          <w:color w:val="000000"/>
          <w:sz w:val="22"/>
          <w:szCs w:val="22"/>
        </w:rPr>
        <w:t xml:space="preserve">γηπέδου </w:t>
      </w:r>
      <w:r>
        <w:rPr>
          <w:rStyle w:val="20"/>
          <w:rFonts w:ascii="Arial" w:hAnsi="Arial" w:cs="Arial"/>
          <w:b w:val="0"/>
          <w:bCs/>
          <w:color w:val="000000"/>
          <w:sz w:val="22"/>
          <w:szCs w:val="22"/>
        </w:rPr>
        <w:t>Γκολφ.</w:t>
      </w:r>
    </w:p>
    <w:p w:rsidR="0048463C" w:rsidRPr="00715337" w:rsidRDefault="0048463C" w:rsidP="00715337">
      <w:pPr>
        <w:pStyle w:val="21"/>
        <w:spacing w:after="0" w:line="360" w:lineRule="auto"/>
        <w:ind w:firstLine="0"/>
        <w:rPr>
          <w:rStyle w:val="2"/>
          <w:rFonts w:ascii="Arial" w:hAnsi="Arial" w:cs="Arial"/>
          <w:color w:val="000000"/>
          <w:sz w:val="22"/>
          <w:szCs w:val="22"/>
        </w:rPr>
      </w:pPr>
    </w:p>
    <w:p w:rsidR="0048463C" w:rsidRPr="00715337" w:rsidRDefault="0048463C" w:rsidP="00715337">
      <w:pPr>
        <w:spacing w:line="360" w:lineRule="auto"/>
        <w:jc w:val="both"/>
        <w:rPr>
          <w:rFonts w:ascii="Arial" w:hAnsi="Arial" w:cs="Arial"/>
          <w:sz w:val="22"/>
          <w:szCs w:val="22"/>
        </w:rPr>
      </w:pPr>
    </w:p>
    <w:p w:rsidR="0048463C" w:rsidRDefault="0048463C" w:rsidP="007548A1">
      <w:pPr>
        <w:spacing w:line="360" w:lineRule="auto"/>
        <w:jc w:val="both"/>
        <w:rPr>
          <w:rFonts w:ascii="Arial" w:hAnsi="Arial" w:cs="Arial"/>
          <w:sz w:val="22"/>
          <w:szCs w:val="22"/>
        </w:rPr>
      </w:pPr>
      <w:r w:rsidRPr="008204D4">
        <w:rPr>
          <w:rStyle w:val="1"/>
          <w:rFonts w:ascii="Arial" w:hAnsi="Arial" w:cs="Arial"/>
          <w:bCs/>
          <w:sz w:val="22"/>
          <w:szCs w:val="22"/>
          <w:highlight w:val="cyan"/>
          <w:shd w:val="clear" w:color="auto" w:fill="FFFF00"/>
        </w:rPr>
        <w:t>Δ. Υποδομές</w:t>
      </w:r>
      <w:bookmarkStart w:id="6" w:name="bookmark8"/>
      <w:bookmarkEnd w:id="6"/>
    </w:p>
    <w:p w:rsidR="0048463C" w:rsidRDefault="0048463C" w:rsidP="007548A1">
      <w:pPr>
        <w:numPr>
          <w:ilvl w:val="1"/>
          <w:numId w:val="8"/>
        </w:numPr>
        <w:spacing w:line="360" w:lineRule="auto"/>
        <w:jc w:val="both"/>
        <w:rPr>
          <w:rStyle w:val="30"/>
          <w:rFonts w:ascii="Arial" w:hAnsi="Arial" w:cs="Arial"/>
          <w:b w:val="0"/>
          <w:bCs w:val="0"/>
          <w:sz w:val="22"/>
          <w:szCs w:val="22"/>
        </w:rPr>
      </w:pPr>
      <w:r>
        <w:rPr>
          <w:rStyle w:val="1"/>
          <w:rFonts w:ascii="Arial" w:hAnsi="Arial" w:cs="Arial"/>
          <w:b w:val="0"/>
          <w:bCs/>
          <w:sz w:val="22"/>
          <w:szCs w:val="22"/>
        </w:rPr>
        <w:t xml:space="preserve">Επίσπευση της λύσης </w:t>
      </w:r>
      <w:r w:rsidRPr="000F7EA2">
        <w:rPr>
          <w:rStyle w:val="1"/>
          <w:rFonts w:ascii="Arial" w:hAnsi="Arial" w:cs="Arial"/>
          <w:b w:val="0"/>
          <w:bCs/>
          <w:sz w:val="22"/>
          <w:szCs w:val="22"/>
        </w:rPr>
        <w:t>για την είσοδο στο νησί με πλωτή ή υπέργεια γέφυρα</w:t>
      </w:r>
      <w:r>
        <w:rPr>
          <w:rStyle w:val="1"/>
          <w:rFonts w:ascii="Arial" w:hAnsi="Arial" w:cs="Arial"/>
          <w:b w:val="0"/>
          <w:bCs/>
          <w:sz w:val="22"/>
          <w:szCs w:val="22"/>
        </w:rPr>
        <w:t xml:space="preserve">. Ήδη έχει ληφθεί σχετική απόφαση του δημοτικού συμβουλίου. </w:t>
      </w:r>
      <w:r w:rsidRPr="000F7EA2">
        <w:rPr>
          <w:rStyle w:val="1"/>
          <w:rFonts w:ascii="Arial" w:hAnsi="Arial" w:cs="Arial"/>
          <w:b w:val="0"/>
          <w:bCs/>
          <w:sz w:val="22"/>
          <w:szCs w:val="22"/>
        </w:rPr>
        <w:t xml:space="preserve"> </w:t>
      </w:r>
      <w:r w:rsidRPr="000F7EA2">
        <w:rPr>
          <w:rStyle w:val="30"/>
          <w:rFonts w:ascii="Arial" w:hAnsi="Arial" w:cs="Arial"/>
          <w:b w:val="0"/>
          <w:bCs w:val="0"/>
          <w:sz w:val="22"/>
          <w:szCs w:val="22"/>
        </w:rPr>
        <w:t xml:space="preserve"> </w:t>
      </w:r>
      <w:bookmarkStart w:id="7" w:name="bookmark10"/>
    </w:p>
    <w:p w:rsidR="0048463C" w:rsidRDefault="0048463C" w:rsidP="00DB4AAF">
      <w:pPr>
        <w:spacing w:line="360" w:lineRule="auto"/>
        <w:ind w:left="720"/>
        <w:jc w:val="both"/>
        <w:rPr>
          <w:rStyle w:val="30"/>
          <w:rFonts w:ascii="Arial" w:hAnsi="Arial" w:cs="Arial"/>
          <w:b w:val="0"/>
          <w:bCs w:val="0"/>
          <w:sz w:val="22"/>
          <w:szCs w:val="22"/>
        </w:rPr>
      </w:pPr>
    </w:p>
    <w:p w:rsidR="0048463C" w:rsidRDefault="0048463C" w:rsidP="007548A1">
      <w:pPr>
        <w:numPr>
          <w:ilvl w:val="1"/>
          <w:numId w:val="8"/>
        </w:numPr>
        <w:spacing w:line="360" w:lineRule="auto"/>
        <w:jc w:val="both"/>
        <w:rPr>
          <w:rStyle w:val="2"/>
          <w:rFonts w:ascii="Arial" w:hAnsi="Arial" w:cs="Arial"/>
          <w:sz w:val="22"/>
          <w:szCs w:val="22"/>
        </w:rPr>
      </w:pPr>
      <w:r w:rsidRPr="00715337">
        <w:rPr>
          <w:rStyle w:val="1"/>
          <w:rFonts w:ascii="Arial" w:hAnsi="Arial" w:cs="Arial"/>
          <w:bCs/>
          <w:sz w:val="22"/>
          <w:szCs w:val="22"/>
        </w:rPr>
        <w:t>Αεροδρόμιο Ακτίου</w:t>
      </w:r>
      <w:bookmarkEnd w:id="7"/>
    </w:p>
    <w:p w:rsidR="0048463C" w:rsidRDefault="0048463C" w:rsidP="007548A1">
      <w:pPr>
        <w:spacing w:line="360" w:lineRule="auto"/>
        <w:ind w:left="720"/>
        <w:jc w:val="both"/>
        <w:rPr>
          <w:rStyle w:val="2"/>
          <w:rFonts w:ascii="Arial" w:hAnsi="Arial" w:cs="Arial"/>
          <w:sz w:val="22"/>
          <w:szCs w:val="22"/>
        </w:rPr>
      </w:pPr>
      <w:r w:rsidRPr="00715337">
        <w:rPr>
          <w:rStyle w:val="2"/>
          <w:rFonts w:ascii="Arial" w:hAnsi="Arial" w:cs="Arial"/>
          <w:sz w:val="22"/>
          <w:szCs w:val="22"/>
        </w:rPr>
        <w:t xml:space="preserve">Μετατροπή του στην </w:t>
      </w:r>
      <w:r w:rsidRPr="00715337">
        <w:rPr>
          <w:rStyle w:val="20"/>
          <w:rFonts w:ascii="Arial" w:hAnsi="Arial" w:cs="Arial"/>
          <w:bCs/>
          <w:sz w:val="22"/>
          <w:szCs w:val="22"/>
        </w:rPr>
        <w:t xml:space="preserve">κύρια πύλη εισόδου </w:t>
      </w:r>
      <w:r w:rsidRPr="00715337">
        <w:rPr>
          <w:rStyle w:val="2"/>
          <w:rFonts w:ascii="Arial" w:hAnsi="Arial" w:cs="Arial"/>
          <w:sz w:val="22"/>
          <w:szCs w:val="22"/>
        </w:rPr>
        <w:t xml:space="preserve">του τουριστικού ρεύματος στη Λευκάδα. </w:t>
      </w:r>
      <w:r>
        <w:rPr>
          <w:rStyle w:val="2"/>
          <w:rFonts w:ascii="Arial" w:hAnsi="Arial" w:cs="Arial"/>
          <w:sz w:val="22"/>
          <w:szCs w:val="22"/>
        </w:rPr>
        <w:t xml:space="preserve">Σύνδεση </w:t>
      </w:r>
      <w:r w:rsidRPr="00715337">
        <w:rPr>
          <w:rStyle w:val="2"/>
          <w:rFonts w:ascii="Arial" w:hAnsi="Arial" w:cs="Arial"/>
          <w:sz w:val="22"/>
          <w:szCs w:val="22"/>
        </w:rPr>
        <w:t xml:space="preserve">με την πρωτεύουσα και τις μεγάλες ευρωπαϊκές πόλεις με </w:t>
      </w:r>
      <w:r w:rsidRPr="00715337">
        <w:rPr>
          <w:rStyle w:val="20"/>
          <w:rFonts w:ascii="Arial" w:hAnsi="Arial" w:cs="Arial"/>
          <w:bCs/>
          <w:sz w:val="22"/>
          <w:szCs w:val="22"/>
          <w:lang w:val="en-US"/>
        </w:rPr>
        <w:t>scheduled</w:t>
      </w:r>
      <w:r w:rsidRPr="00715337">
        <w:rPr>
          <w:rStyle w:val="20"/>
          <w:rFonts w:ascii="Arial" w:hAnsi="Arial" w:cs="Arial"/>
          <w:bCs/>
          <w:sz w:val="22"/>
          <w:szCs w:val="22"/>
        </w:rPr>
        <w:t xml:space="preserve"> και </w:t>
      </w:r>
      <w:r w:rsidRPr="00715337">
        <w:rPr>
          <w:rStyle w:val="20"/>
          <w:rFonts w:ascii="Arial" w:hAnsi="Arial" w:cs="Arial"/>
          <w:bCs/>
          <w:sz w:val="22"/>
          <w:szCs w:val="22"/>
          <w:lang w:val="en-US"/>
        </w:rPr>
        <w:t>low</w:t>
      </w:r>
      <w:r w:rsidRPr="00715337">
        <w:rPr>
          <w:rStyle w:val="20"/>
          <w:rFonts w:ascii="Arial" w:hAnsi="Arial" w:cs="Arial"/>
          <w:bCs/>
          <w:sz w:val="22"/>
          <w:szCs w:val="22"/>
        </w:rPr>
        <w:t>-</w:t>
      </w:r>
      <w:r w:rsidRPr="00715337">
        <w:rPr>
          <w:rStyle w:val="20"/>
          <w:rFonts w:ascii="Arial" w:hAnsi="Arial" w:cs="Arial"/>
          <w:bCs/>
          <w:sz w:val="22"/>
          <w:szCs w:val="22"/>
          <w:lang w:val="en-US"/>
        </w:rPr>
        <w:t>cost</w:t>
      </w:r>
      <w:r w:rsidRPr="00715337">
        <w:rPr>
          <w:rStyle w:val="20"/>
          <w:rFonts w:ascii="Arial" w:hAnsi="Arial" w:cs="Arial"/>
          <w:bCs/>
          <w:sz w:val="22"/>
          <w:szCs w:val="22"/>
        </w:rPr>
        <w:t xml:space="preserve"> </w:t>
      </w:r>
      <w:r w:rsidRPr="00715337">
        <w:rPr>
          <w:rStyle w:val="20"/>
          <w:rFonts w:ascii="Arial" w:hAnsi="Arial" w:cs="Arial"/>
          <w:bCs/>
          <w:sz w:val="22"/>
          <w:szCs w:val="22"/>
          <w:lang w:val="en-US"/>
        </w:rPr>
        <w:t>flights</w:t>
      </w:r>
      <w:r w:rsidRPr="00715337">
        <w:rPr>
          <w:rStyle w:val="20"/>
          <w:rFonts w:ascii="Arial" w:hAnsi="Arial" w:cs="Arial"/>
          <w:bCs/>
          <w:sz w:val="22"/>
          <w:szCs w:val="22"/>
        </w:rPr>
        <w:t>.</w:t>
      </w:r>
      <w:r w:rsidRPr="00715337">
        <w:rPr>
          <w:rStyle w:val="2"/>
          <w:rFonts w:ascii="Arial" w:hAnsi="Arial" w:cs="Arial"/>
          <w:sz w:val="22"/>
          <w:szCs w:val="22"/>
        </w:rPr>
        <w:t xml:space="preserve"> </w:t>
      </w:r>
      <w:r>
        <w:rPr>
          <w:rStyle w:val="2"/>
          <w:rFonts w:ascii="Arial" w:hAnsi="Arial" w:cs="Arial"/>
          <w:sz w:val="22"/>
          <w:szCs w:val="22"/>
        </w:rPr>
        <w:t xml:space="preserve">Περαιτέρω προώθηση της συνεργασίας των Δήμων Λευκάδας- </w:t>
      </w:r>
      <w:proofErr w:type="spellStart"/>
      <w:r>
        <w:rPr>
          <w:rStyle w:val="2"/>
          <w:rFonts w:ascii="Arial" w:hAnsi="Arial" w:cs="Arial"/>
          <w:sz w:val="22"/>
          <w:szCs w:val="22"/>
        </w:rPr>
        <w:t>Μεγανησίου</w:t>
      </w:r>
      <w:proofErr w:type="spellEnd"/>
      <w:r>
        <w:rPr>
          <w:rStyle w:val="2"/>
          <w:rFonts w:ascii="Arial" w:hAnsi="Arial" w:cs="Arial"/>
          <w:sz w:val="22"/>
          <w:szCs w:val="22"/>
        </w:rPr>
        <w:t xml:space="preserve">, επαγγελματικών συλλόγων που ασχολούνται με τον τουρισμό, Εμπορικού Επιμελητηρίου Λευκάδας και Επιμελητηρίων </w:t>
      </w:r>
      <w:r w:rsidRPr="00715337">
        <w:rPr>
          <w:rStyle w:val="2"/>
          <w:rFonts w:ascii="Arial" w:hAnsi="Arial" w:cs="Arial"/>
          <w:sz w:val="22"/>
          <w:szCs w:val="22"/>
        </w:rPr>
        <w:t>των περιοχών που εξυπηρετούνται από το αεροδρόμιο (Πρέβεζας, Ιωαννίνων, Άρτας, Θεσπρωτίας, Αιτωλοακαρνανίας),</w:t>
      </w:r>
      <w:r>
        <w:rPr>
          <w:rStyle w:val="2"/>
          <w:rFonts w:ascii="Arial" w:hAnsi="Arial" w:cs="Arial"/>
          <w:sz w:val="22"/>
          <w:szCs w:val="22"/>
        </w:rPr>
        <w:t xml:space="preserve"> για το άνοιγμα του αεροδρομίου σε όλες τις πτήσεις και διασφάλιση του δημόσιου χαρακτήρα του. </w:t>
      </w:r>
    </w:p>
    <w:p w:rsidR="0048463C" w:rsidRDefault="0048463C" w:rsidP="007548A1">
      <w:pPr>
        <w:spacing w:line="360" w:lineRule="auto"/>
        <w:ind w:left="720"/>
        <w:jc w:val="both"/>
        <w:rPr>
          <w:rFonts w:ascii="Arial" w:hAnsi="Arial" w:cs="Arial"/>
          <w:sz w:val="22"/>
          <w:szCs w:val="22"/>
        </w:rPr>
      </w:pPr>
    </w:p>
    <w:p w:rsidR="0048463C" w:rsidRDefault="0048463C" w:rsidP="007548A1">
      <w:pPr>
        <w:numPr>
          <w:ilvl w:val="1"/>
          <w:numId w:val="8"/>
        </w:numPr>
        <w:spacing w:line="360" w:lineRule="auto"/>
        <w:jc w:val="both"/>
        <w:rPr>
          <w:rStyle w:val="1"/>
          <w:rFonts w:ascii="Arial" w:hAnsi="Arial" w:cs="Arial"/>
          <w:bCs/>
          <w:sz w:val="22"/>
          <w:szCs w:val="22"/>
        </w:rPr>
      </w:pPr>
      <w:r w:rsidRPr="00715337">
        <w:rPr>
          <w:rStyle w:val="1"/>
          <w:rFonts w:ascii="Arial" w:hAnsi="Arial" w:cs="Arial"/>
          <w:bCs/>
          <w:sz w:val="22"/>
          <w:szCs w:val="22"/>
        </w:rPr>
        <w:lastRenderedPageBreak/>
        <w:t>Σύνδεση της Λευκάδας με υδροπλάνα</w:t>
      </w:r>
    </w:p>
    <w:p w:rsidR="0048463C" w:rsidRDefault="0048463C" w:rsidP="007548A1">
      <w:pPr>
        <w:spacing w:line="360" w:lineRule="auto"/>
        <w:ind w:left="720"/>
        <w:jc w:val="both"/>
        <w:rPr>
          <w:rStyle w:val="2"/>
          <w:rFonts w:ascii="Arial" w:hAnsi="Arial" w:cs="Arial"/>
          <w:sz w:val="22"/>
          <w:szCs w:val="22"/>
        </w:rPr>
      </w:pPr>
      <w:r>
        <w:rPr>
          <w:rStyle w:val="2"/>
          <w:rFonts w:ascii="Arial" w:hAnsi="Arial" w:cs="Arial"/>
          <w:sz w:val="22"/>
          <w:szCs w:val="22"/>
        </w:rPr>
        <w:t xml:space="preserve">Επιτάχυνση των ενεργειών για τη δημιουργία </w:t>
      </w:r>
      <w:proofErr w:type="spellStart"/>
      <w:r>
        <w:rPr>
          <w:rStyle w:val="2"/>
          <w:rFonts w:ascii="Arial" w:hAnsi="Arial" w:cs="Arial"/>
          <w:sz w:val="22"/>
          <w:szCs w:val="22"/>
        </w:rPr>
        <w:t>υδατοδρομίων</w:t>
      </w:r>
      <w:proofErr w:type="spellEnd"/>
      <w:r>
        <w:rPr>
          <w:rStyle w:val="2"/>
          <w:rFonts w:ascii="Arial" w:hAnsi="Arial" w:cs="Arial"/>
          <w:sz w:val="22"/>
          <w:szCs w:val="22"/>
        </w:rPr>
        <w:t>. Ήδη έχει πραγματοποιηθεί σύσκεψη για το θέμα της Περιφέρειας Ιονίων Νήσων.</w:t>
      </w:r>
    </w:p>
    <w:p w:rsidR="0048463C" w:rsidRDefault="0048463C" w:rsidP="007548A1">
      <w:pPr>
        <w:spacing w:line="360" w:lineRule="auto"/>
        <w:ind w:left="720"/>
        <w:jc w:val="both"/>
        <w:rPr>
          <w:rStyle w:val="2"/>
          <w:rFonts w:ascii="Arial" w:hAnsi="Arial" w:cs="Arial"/>
          <w:sz w:val="22"/>
          <w:szCs w:val="22"/>
        </w:rPr>
      </w:pPr>
    </w:p>
    <w:p w:rsidR="0048463C" w:rsidRPr="007548A1" w:rsidRDefault="0048463C" w:rsidP="007548A1">
      <w:pPr>
        <w:spacing w:line="360" w:lineRule="auto"/>
        <w:ind w:left="720"/>
        <w:jc w:val="both"/>
        <w:rPr>
          <w:rFonts w:ascii="Arial" w:hAnsi="Arial" w:cs="Arial"/>
          <w:sz w:val="22"/>
          <w:szCs w:val="22"/>
        </w:rPr>
      </w:pPr>
      <w:r>
        <w:rPr>
          <w:rStyle w:val="2"/>
          <w:rFonts w:ascii="Arial" w:hAnsi="Arial" w:cs="Arial"/>
          <w:sz w:val="22"/>
          <w:szCs w:val="22"/>
        </w:rPr>
        <w:t xml:space="preserve">4. </w:t>
      </w:r>
      <w:r w:rsidRPr="00715337">
        <w:rPr>
          <w:rStyle w:val="20"/>
          <w:rFonts w:ascii="Arial" w:hAnsi="Arial" w:cs="Arial"/>
          <w:bCs/>
          <w:sz w:val="22"/>
          <w:szCs w:val="22"/>
        </w:rPr>
        <w:t>Βελτίωση του οδικού δικτύου</w:t>
      </w:r>
    </w:p>
    <w:p w:rsidR="0048463C" w:rsidRPr="00DB7DCA" w:rsidRDefault="0048463C" w:rsidP="00DB7DCA">
      <w:pPr>
        <w:numPr>
          <w:ilvl w:val="0"/>
          <w:numId w:val="41"/>
        </w:numPr>
        <w:spacing w:line="360" w:lineRule="auto"/>
        <w:jc w:val="both"/>
        <w:rPr>
          <w:rStyle w:val="20"/>
          <w:rFonts w:ascii="Arial" w:hAnsi="Arial" w:cs="Arial"/>
          <w:bCs/>
          <w:i/>
          <w:iCs/>
          <w:sz w:val="22"/>
          <w:szCs w:val="22"/>
        </w:rPr>
      </w:pPr>
      <w:r w:rsidRPr="00715337">
        <w:rPr>
          <w:rStyle w:val="2"/>
          <w:rFonts w:ascii="Arial" w:hAnsi="Arial" w:cs="Arial"/>
          <w:sz w:val="22"/>
          <w:szCs w:val="22"/>
        </w:rPr>
        <w:t xml:space="preserve">Με συντηρήσεις και νέους τάπητες, διαγραμμίσεις ,πινακίδες, σημειακές διαπλατύνσεις τοποθέτηση </w:t>
      </w:r>
      <w:r w:rsidRPr="00715337">
        <w:rPr>
          <w:rStyle w:val="2"/>
          <w:rFonts w:ascii="Arial" w:hAnsi="Arial" w:cs="Arial"/>
          <w:sz w:val="22"/>
          <w:szCs w:val="22"/>
          <w:lang w:val="en-US"/>
        </w:rPr>
        <w:t>guard</w:t>
      </w:r>
      <w:r w:rsidRPr="00715337">
        <w:rPr>
          <w:rStyle w:val="2"/>
          <w:rFonts w:ascii="Arial" w:hAnsi="Arial" w:cs="Arial"/>
          <w:sz w:val="22"/>
          <w:szCs w:val="22"/>
        </w:rPr>
        <w:t>-</w:t>
      </w:r>
      <w:r w:rsidRPr="00715337">
        <w:rPr>
          <w:rStyle w:val="2"/>
          <w:rFonts w:ascii="Arial" w:hAnsi="Arial" w:cs="Arial"/>
          <w:sz w:val="22"/>
          <w:szCs w:val="22"/>
          <w:lang w:val="en-US"/>
        </w:rPr>
        <w:t>rail</w:t>
      </w:r>
      <w:r w:rsidRPr="00715337">
        <w:rPr>
          <w:rStyle w:val="2"/>
          <w:rFonts w:ascii="Arial" w:hAnsi="Arial" w:cs="Arial"/>
          <w:sz w:val="22"/>
          <w:szCs w:val="22"/>
        </w:rPr>
        <w:t xml:space="preserve"> και προστασία από τις κατολισθήσεις.</w:t>
      </w:r>
    </w:p>
    <w:p w:rsidR="0048463C" w:rsidRPr="000F7EA2" w:rsidRDefault="0048463C" w:rsidP="00DB7DCA">
      <w:pPr>
        <w:numPr>
          <w:ilvl w:val="0"/>
          <w:numId w:val="41"/>
        </w:numPr>
        <w:spacing w:line="360" w:lineRule="auto"/>
        <w:jc w:val="both"/>
        <w:rPr>
          <w:rStyle w:val="2"/>
          <w:rFonts w:ascii="Arial" w:hAnsi="Arial" w:cs="Arial"/>
          <w:b/>
          <w:bCs/>
          <w:iCs/>
          <w:sz w:val="22"/>
          <w:szCs w:val="22"/>
        </w:rPr>
      </w:pPr>
      <w:r>
        <w:rPr>
          <w:rStyle w:val="20"/>
          <w:rFonts w:ascii="Arial" w:hAnsi="Arial" w:cs="Arial"/>
          <w:b w:val="0"/>
          <w:bCs/>
          <w:iCs/>
          <w:sz w:val="22"/>
          <w:szCs w:val="22"/>
        </w:rPr>
        <w:t xml:space="preserve">Διευθέτηση της κυκλοφορίας των οχημάτων σε κομβικά σημεία του δικτύου, με σχεδιασμό παρακάμψεων και άμεση τοποθέτηση φωτεινών σηματοδοτών (π.χ. παράκαμψη </w:t>
      </w:r>
      <w:proofErr w:type="spellStart"/>
      <w:r>
        <w:rPr>
          <w:rStyle w:val="20"/>
          <w:rFonts w:ascii="Arial" w:hAnsi="Arial" w:cs="Arial"/>
          <w:b w:val="0"/>
          <w:bCs/>
          <w:iCs/>
          <w:sz w:val="22"/>
          <w:szCs w:val="22"/>
        </w:rPr>
        <w:t>Καλαμιτσίου</w:t>
      </w:r>
      <w:proofErr w:type="spellEnd"/>
      <w:r>
        <w:rPr>
          <w:rStyle w:val="20"/>
          <w:rFonts w:ascii="Arial" w:hAnsi="Arial" w:cs="Arial"/>
          <w:b w:val="0"/>
          <w:bCs/>
          <w:iCs/>
          <w:sz w:val="22"/>
          <w:szCs w:val="22"/>
        </w:rPr>
        <w:t>, περιφερειακός Βασιλικής.)</w:t>
      </w:r>
    </w:p>
    <w:p w:rsidR="0048463C" w:rsidRDefault="0048463C" w:rsidP="00715337">
      <w:pPr>
        <w:numPr>
          <w:ilvl w:val="0"/>
          <w:numId w:val="41"/>
        </w:numPr>
        <w:spacing w:line="360" w:lineRule="auto"/>
        <w:jc w:val="both"/>
        <w:rPr>
          <w:rStyle w:val="2"/>
          <w:rFonts w:ascii="Arial" w:hAnsi="Arial" w:cs="Arial"/>
          <w:iCs/>
          <w:sz w:val="22"/>
          <w:szCs w:val="22"/>
        </w:rPr>
      </w:pPr>
      <w:r w:rsidRPr="00501BD6">
        <w:rPr>
          <w:rStyle w:val="2"/>
          <w:rFonts w:ascii="Arial" w:hAnsi="Arial" w:cs="Arial"/>
          <w:iCs/>
          <w:sz w:val="22"/>
          <w:szCs w:val="22"/>
        </w:rPr>
        <w:t xml:space="preserve">Η δημιουργία του εγκάρσιου άξονα πραγματοποιείται με βελτίωση του υπάρχοντος δικτύου, διαπλατύνσεις και διανοίξεις όπου δεν υπάρχει δρόμος. </w:t>
      </w:r>
    </w:p>
    <w:p w:rsidR="0048463C" w:rsidRDefault="0048463C" w:rsidP="00715337">
      <w:pPr>
        <w:numPr>
          <w:ilvl w:val="0"/>
          <w:numId w:val="41"/>
        </w:numPr>
        <w:spacing w:line="360" w:lineRule="auto"/>
        <w:jc w:val="both"/>
        <w:rPr>
          <w:rStyle w:val="3"/>
          <w:rFonts w:ascii="Arial" w:hAnsi="Arial" w:cs="Arial"/>
          <w:b w:val="0"/>
          <w:iCs/>
          <w:sz w:val="22"/>
          <w:szCs w:val="22"/>
        </w:rPr>
      </w:pPr>
      <w:r>
        <w:rPr>
          <w:rStyle w:val="2"/>
          <w:rFonts w:ascii="Arial" w:hAnsi="Arial" w:cs="Arial"/>
          <w:iCs/>
          <w:sz w:val="22"/>
          <w:szCs w:val="22"/>
        </w:rPr>
        <w:t>Άμεση υλοποίηση των έργων</w:t>
      </w:r>
      <w:r w:rsidRPr="0044311A">
        <w:rPr>
          <w:rStyle w:val="2"/>
          <w:rFonts w:ascii="Arial" w:hAnsi="Arial" w:cs="Arial"/>
          <w:iCs/>
          <w:sz w:val="22"/>
          <w:szCs w:val="22"/>
        </w:rPr>
        <w:t xml:space="preserve"> </w:t>
      </w:r>
      <w:r>
        <w:rPr>
          <w:rStyle w:val="2"/>
          <w:rFonts w:ascii="Arial" w:hAnsi="Arial" w:cs="Arial"/>
          <w:iCs/>
          <w:sz w:val="22"/>
          <w:szCs w:val="22"/>
        </w:rPr>
        <w:t>τ</w:t>
      </w:r>
      <w:r w:rsidRPr="0044311A">
        <w:rPr>
          <w:rStyle w:val="3"/>
          <w:rFonts w:ascii="Arial" w:hAnsi="Arial" w:cs="Arial"/>
          <w:b w:val="0"/>
          <w:iCs/>
          <w:sz w:val="22"/>
          <w:szCs w:val="22"/>
        </w:rPr>
        <w:t xml:space="preserve">ου οδικού </w:t>
      </w:r>
      <w:r>
        <w:rPr>
          <w:rStyle w:val="3"/>
          <w:rFonts w:ascii="Arial" w:hAnsi="Arial" w:cs="Arial"/>
          <w:b w:val="0"/>
          <w:iCs/>
          <w:sz w:val="22"/>
          <w:szCs w:val="22"/>
        </w:rPr>
        <w:t>ά</w:t>
      </w:r>
      <w:r w:rsidRPr="0044311A">
        <w:rPr>
          <w:rStyle w:val="3"/>
          <w:rFonts w:ascii="Arial" w:hAnsi="Arial" w:cs="Arial"/>
          <w:b w:val="0"/>
          <w:iCs/>
          <w:sz w:val="22"/>
          <w:szCs w:val="22"/>
        </w:rPr>
        <w:t>ξονα Λευκάδας- Αγίου Νικολάου, Βόνιτσας, Αμφιλοχίας</w:t>
      </w:r>
      <w:r>
        <w:rPr>
          <w:rStyle w:val="3"/>
          <w:rFonts w:ascii="Arial" w:hAnsi="Arial" w:cs="Arial"/>
          <w:b w:val="0"/>
          <w:iCs/>
          <w:sz w:val="22"/>
          <w:szCs w:val="22"/>
        </w:rPr>
        <w:t>, του Ακτίου- Αγ. Νικολάου και του Ακτίου- Βόνιτσας.</w:t>
      </w:r>
    </w:p>
    <w:p w:rsidR="0048463C" w:rsidRDefault="0048463C" w:rsidP="0044311A">
      <w:pPr>
        <w:numPr>
          <w:ilvl w:val="0"/>
          <w:numId w:val="41"/>
        </w:numPr>
        <w:spacing w:line="360" w:lineRule="auto"/>
        <w:jc w:val="both"/>
        <w:rPr>
          <w:rStyle w:val="3"/>
          <w:rFonts w:ascii="Arial" w:hAnsi="Arial" w:cs="Arial"/>
          <w:b w:val="0"/>
          <w:iCs/>
          <w:sz w:val="22"/>
          <w:szCs w:val="22"/>
        </w:rPr>
      </w:pPr>
      <w:r>
        <w:rPr>
          <w:rStyle w:val="3"/>
          <w:rFonts w:ascii="Arial" w:hAnsi="Arial" w:cs="Arial"/>
          <w:b w:val="0"/>
          <w:iCs/>
          <w:sz w:val="22"/>
          <w:szCs w:val="22"/>
        </w:rPr>
        <w:t xml:space="preserve">Ολοκλήρωση της </w:t>
      </w:r>
      <w:proofErr w:type="spellStart"/>
      <w:r>
        <w:rPr>
          <w:rStyle w:val="3"/>
          <w:rFonts w:ascii="Arial" w:hAnsi="Arial" w:cs="Arial"/>
          <w:b w:val="0"/>
          <w:iCs/>
          <w:sz w:val="22"/>
          <w:szCs w:val="22"/>
        </w:rPr>
        <w:t>Ιονίας</w:t>
      </w:r>
      <w:proofErr w:type="spellEnd"/>
      <w:r>
        <w:rPr>
          <w:rStyle w:val="3"/>
          <w:rFonts w:ascii="Arial" w:hAnsi="Arial" w:cs="Arial"/>
          <w:b w:val="0"/>
          <w:iCs/>
          <w:sz w:val="22"/>
          <w:szCs w:val="22"/>
        </w:rPr>
        <w:t xml:space="preserve"> Οδού. </w:t>
      </w:r>
    </w:p>
    <w:p w:rsidR="0048463C" w:rsidRPr="0044311A" w:rsidRDefault="0048463C" w:rsidP="0044311A">
      <w:pPr>
        <w:numPr>
          <w:ilvl w:val="0"/>
          <w:numId w:val="41"/>
        </w:numPr>
        <w:spacing w:line="360" w:lineRule="auto"/>
        <w:jc w:val="both"/>
        <w:rPr>
          <w:rFonts w:ascii="Arial" w:hAnsi="Arial" w:cs="Arial"/>
          <w:iCs/>
          <w:sz w:val="22"/>
          <w:szCs w:val="22"/>
        </w:rPr>
      </w:pPr>
      <w:r>
        <w:rPr>
          <w:rStyle w:val="3"/>
          <w:rFonts w:ascii="Arial" w:hAnsi="Arial" w:cs="Arial"/>
          <w:b w:val="0"/>
          <w:iCs/>
          <w:sz w:val="22"/>
          <w:szCs w:val="22"/>
        </w:rPr>
        <w:t>Δ</w:t>
      </w:r>
      <w:r w:rsidRPr="0044311A">
        <w:rPr>
          <w:rStyle w:val="3"/>
          <w:rFonts w:ascii="Arial" w:hAnsi="Arial" w:cs="Arial"/>
          <w:b w:val="0"/>
          <w:iCs/>
          <w:sz w:val="22"/>
          <w:szCs w:val="22"/>
        </w:rPr>
        <w:t>ημιουργία δημοτικής μονάδας συντήρησης του οδικού δικτύου, υπό την επίβλεψη των τεχνικών υπηρεσιών του Δήμο</w:t>
      </w:r>
      <w:r>
        <w:rPr>
          <w:rStyle w:val="3"/>
          <w:rFonts w:ascii="Arial" w:hAnsi="Arial" w:cs="Arial"/>
          <w:b w:val="0"/>
          <w:iCs/>
          <w:sz w:val="22"/>
          <w:szCs w:val="22"/>
        </w:rPr>
        <w:t>υ.</w:t>
      </w:r>
    </w:p>
    <w:p w:rsidR="0048463C" w:rsidRDefault="0048463C" w:rsidP="007548A1">
      <w:pPr>
        <w:spacing w:line="360" w:lineRule="auto"/>
        <w:ind w:left="360"/>
        <w:jc w:val="both"/>
        <w:rPr>
          <w:rFonts w:ascii="Arial" w:hAnsi="Arial" w:cs="Arial"/>
          <w:sz w:val="22"/>
          <w:szCs w:val="22"/>
        </w:rPr>
      </w:pPr>
    </w:p>
    <w:p w:rsidR="0048463C" w:rsidRPr="00715337" w:rsidRDefault="0048463C" w:rsidP="007548A1">
      <w:pPr>
        <w:spacing w:line="360" w:lineRule="auto"/>
        <w:ind w:left="426" w:firstLine="294"/>
        <w:jc w:val="both"/>
        <w:rPr>
          <w:rFonts w:ascii="Arial" w:hAnsi="Arial" w:cs="Arial"/>
          <w:sz w:val="22"/>
          <w:szCs w:val="22"/>
        </w:rPr>
      </w:pPr>
      <w:r>
        <w:rPr>
          <w:rStyle w:val="1"/>
          <w:rFonts w:ascii="Arial" w:hAnsi="Arial" w:cs="Arial"/>
          <w:bCs/>
          <w:sz w:val="22"/>
          <w:szCs w:val="22"/>
        </w:rPr>
        <w:t xml:space="preserve">5. </w:t>
      </w:r>
      <w:r w:rsidRPr="00715337">
        <w:rPr>
          <w:rStyle w:val="1"/>
          <w:rFonts w:ascii="Arial" w:hAnsi="Arial" w:cs="Arial"/>
          <w:bCs/>
          <w:sz w:val="22"/>
          <w:szCs w:val="22"/>
        </w:rPr>
        <w:t xml:space="preserve">Λιμάνια- Συγκοινωνίες </w:t>
      </w:r>
    </w:p>
    <w:p w:rsidR="0048463C" w:rsidRPr="00DB7DCA" w:rsidRDefault="0048463C" w:rsidP="00DB7DCA">
      <w:pPr>
        <w:numPr>
          <w:ilvl w:val="0"/>
          <w:numId w:val="43"/>
        </w:numPr>
        <w:spacing w:line="360" w:lineRule="auto"/>
        <w:jc w:val="both"/>
        <w:rPr>
          <w:rStyle w:val="2"/>
          <w:rFonts w:ascii="Arial" w:hAnsi="Arial" w:cs="Arial"/>
          <w:sz w:val="22"/>
          <w:szCs w:val="22"/>
        </w:rPr>
      </w:pPr>
      <w:r>
        <w:rPr>
          <w:rStyle w:val="2"/>
          <w:rFonts w:ascii="Arial" w:hAnsi="Arial" w:cs="Arial"/>
          <w:sz w:val="22"/>
          <w:szCs w:val="22"/>
          <w:lang w:val="en-US"/>
        </w:rPr>
        <w:t>M</w:t>
      </w:r>
      <w:proofErr w:type="spellStart"/>
      <w:r w:rsidRPr="00715337">
        <w:rPr>
          <w:rStyle w:val="2"/>
          <w:rFonts w:ascii="Arial" w:hAnsi="Arial" w:cs="Arial"/>
          <w:sz w:val="22"/>
          <w:szCs w:val="22"/>
        </w:rPr>
        <w:t>ελέτη</w:t>
      </w:r>
      <w:proofErr w:type="spellEnd"/>
      <w:r>
        <w:rPr>
          <w:rStyle w:val="2"/>
          <w:rFonts w:ascii="Arial" w:hAnsi="Arial" w:cs="Arial"/>
          <w:sz w:val="22"/>
          <w:szCs w:val="22"/>
        </w:rPr>
        <w:t>/</w:t>
      </w:r>
      <w:r w:rsidRPr="00715337">
        <w:rPr>
          <w:rStyle w:val="2"/>
          <w:rFonts w:ascii="Arial" w:hAnsi="Arial" w:cs="Arial"/>
          <w:sz w:val="22"/>
          <w:szCs w:val="22"/>
        </w:rPr>
        <w:t xml:space="preserve"> κατασκευή </w:t>
      </w:r>
      <w:r>
        <w:rPr>
          <w:rStyle w:val="2"/>
          <w:rFonts w:ascii="Arial" w:hAnsi="Arial" w:cs="Arial"/>
          <w:sz w:val="22"/>
          <w:szCs w:val="22"/>
        </w:rPr>
        <w:t>νέα</w:t>
      </w:r>
      <w:r w:rsidRPr="00715337">
        <w:rPr>
          <w:rStyle w:val="2"/>
          <w:rFonts w:ascii="Arial" w:hAnsi="Arial" w:cs="Arial"/>
          <w:sz w:val="22"/>
          <w:szCs w:val="22"/>
        </w:rPr>
        <w:t xml:space="preserve">ς </w:t>
      </w:r>
      <w:r w:rsidRPr="00715337">
        <w:rPr>
          <w:rStyle w:val="20"/>
          <w:rFonts w:ascii="Arial" w:hAnsi="Arial" w:cs="Arial"/>
          <w:bCs/>
          <w:sz w:val="22"/>
          <w:szCs w:val="22"/>
        </w:rPr>
        <w:t xml:space="preserve">μαρίνας στον κόλπο του </w:t>
      </w:r>
      <w:proofErr w:type="spellStart"/>
      <w:r w:rsidRPr="00715337">
        <w:rPr>
          <w:rStyle w:val="20"/>
          <w:rFonts w:ascii="Arial" w:hAnsi="Arial" w:cs="Arial"/>
          <w:bCs/>
          <w:sz w:val="22"/>
          <w:szCs w:val="22"/>
        </w:rPr>
        <w:t>Βλυχού</w:t>
      </w:r>
      <w:proofErr w:type="spellEnd"/>
      <w:r w:rsidRPr="00715337">
        <w:rPr>
          <w:rStyle w:val="2"/>
          <w:rFonts w:ascii="Arial" w:hAnsi="Arial" w:cs="Arial"/>
          <w:sz w:val="22"/>
          <w:szCs w:val="22"/>
        </w:rPr>
        <w:t xml:space="preserve">, </w:t>
      </w:r>
    </w:p>
    <w:p w:rsidR="0048463C" w:rsidRPr="00DB7DCA" w:rsidRDefault="0048463C" w:rsidP="00DB7DCA">
      <w:pPr>
        <w:numPr>
          <w:ilvl w:val="0"/>
          <w:numId w:val="43"/>
        </w:numPr>
        <w:spacing w:line="360" w:lineRule="auto"/>
        <w:jc w:val="both"/>
        <w:rPr>
          <w:rStyle w:val="2"/>
          <w:rFonts w:ascii="Arial" w:hAnsi="Arial" w:cs="Arial"/>
          <w:sz w:val="22"/>
          <w:szCs w:val="22"/>
        </w:rPr>
      </w:pPr>
      <w:r>
        <w:rPr>
          <w:rStyle w:val="2"/>
          <w:rFonts w:ascii="Arial" w:hAnsi="Arial" w:cs="Arial"/>
          <w:sz w:val="22"/>
          <w:szCs w:val="22"/>
        </w:rPr>
        <w:t>Κατασκευή προβλήτας (</w:t>
      </w:r>
      <w:r>
        <w:rPr>
          <w:rStyle w:val="2"/>
          <w:rFonts w:ascii="Arial" w:hAnsi="Arial" w:cs="Arial"/>
          <w:sz w:val="22"/>
          <w:szCs w:val="22"/>
          <w:lang w:val="en-US"/>
        </w:rPr>
        <w:t>f</w:t>
      </w:r>
      <w:r>
        <w:rPr>
          <w:rStyle w:val="2"/>
          <w:rFonts w:ascii="Arial" w:hAnsi="Arial" w:cs="Arial"/>
          <w:sz w:val="22"/>
          <w:szCs w:val="22"/>
        </w:rPr>
        <w:t xml:space="preserve">) στο </w:t>
      </w:r>
      <w:proofErr w:type="spellStart"/>
      <w:r>
        <w:rPr>
          <w:rStyle w:val="2"/>
          <w:rFonts w:ascii="Arial" w:hAnsi="Arial" w:cs="Arial"/>
          <w:sz w:val="22"/>
          <w:szCs w:val="22"/>
        </w:rPr>
        <w:t>Νυδρί</w:t>
      </w:r>
      <w:proofErr w:type="spellEnd"/>
    </w:p>
    <w:p w:rsidR="0048463C" w:rsidRDefault="0048463C" w:rsidP="00DB7DCA">
      <w:pPr>
        <w:numPr>
          <w:ilvl w:val="0"/>
          <w:numId w:val="43"/>
        </w:numPr>
        <w:spacing w:line="360" w:lineRule="auto"/>
        <w:jc w:val="both"/>
        <w:rPr>
          <w:rStyle w:val="2"/>
          <w:rFonts w:ascii="Arial" w:hAnsi="Arial" w:cs="Arial"/>
          <w:sz w:val="22"/>
          <w:szCs w:val="22"/>
        </w:rPr>
      </w:pPr>
      <w:r>
        <w:rPr>
          <w:rStyle w:val="2"/>
          <w:rFonts w:ascii="Arial" w:hAnsi="Arial" w:cs="Arial"/>
          <w:sz w:val="22"/>
          <w:szCs w:val="22"/>
        </w:rPr>
        <w:t>Ολοκλήρωση του αγκυροβολίου Βασιλικής.</w:t>
      </w:r>
    </w:p>
    <w:p w:rsidR="0048463C" w:rsidRDefault="0048463C" w:rsidP="00DB7DCA">
      <w:pPr>
        <w:numPr>
          <w:ilvl w:val="0"/>
          <w:numId w:val="43"/>
        </w:numPr>
        <w:spacing w:line="360" w:lineRule="auto"/>
        <w:jc w:val="both"/>
        <w:rPr>
          <w:rStyle w:val="2"/>
          <w:rFonts w:ascii="Arial" w:hAnsi="Arial" w:cs="Arial"/>
          <w:sz w:val="22"/>
          <w:szCs w:val="22"/>
        </w:rPr>
      </w:pPr>
      <w:r>
        <w:rPr>
          <w:rStyle w:val="2"/>
          <w:rFonts w:ascii="Arial" w:hAnsi="Arial" w:cs="Arial"/>
          <w:sz w:val="22"/>
          <w:szCs w:val="22"/>
        </w:rPr>
        <w:t xml:space="preserve">Τοποθέτηση πλωτών εξεδρών και βελτιώσεις σε λιμάνια (π.χ. </w:t>
      </w:r>
      <w:proofErr w:type="gramStart"/>
      <w:r>
        <w:rPr>
          <w:rStyle w:val="2"/>
          <w:rFonts w:ascii="Arial" w:hAnsi="Arial" w:cs="Arial"/>
          <w:sz w:val="22"/>
          <w:szCs w:val="22"/>
          <w:lang w:val="en-US"/>
        </w:rPr>
        <w:t>pillars</w:t>
      </w:r>
      <w:proofErr w:type="gramEnd"/>
      <w:r>
        <w:rPr>
          <w:rStyle w:val="2"/>
          <w:rFonts w:ascii="Arial" w:hAnsi="Arial" w:cs="Arial"/>
          <w:sz w:val="22"/>
          <w:szCs w:val="22"/>
        </w:rPr>
        <w:t xml:space="preserve">, φωτισμός, γλίστρες κ.ά.) </w:t>
      </w:r>
      <w:r w:rsidRPr="0044311A">
        <w:rPr>
          <w:rStyle w:val="2"/>
          <w:rFonts w:ascii="Arial" w:hAnsi="Arial" w:cs="Arial"/>
          <w:sz w:val="22"/>
          <w:szCs w:val="22"/>
        </w:rPr>
        <w:t xml:space="preserve"> </w:t>
      </w:r>
      <w:r>
        <w:rPr>
          <w:rStyle w:val="2"/>
          <w:rFonts w:ascii="Arial" w:hAnsi="Arial" w:cs="Arial"/>
          <w:sz w:val="22"/>
          <w:szCs w:val="22"/>
        </w:rPr>
        <w:t>Λευκάδας και Καλάμου.</w:t>
      </w:r>
    </w:p>
    <w:p w:rsidR="0048463C" w:rsidRPr="00DB7DCA" w:rsidRDefault="0048463C" w:rsidP="00DB7DCA">
      <w:pPr>
        <w:numPr>
          <w:ilvl w:val="0"/>
          <w:numId w:val="43"/>
        </w:numPr>
        <w:spacing w:line="360" w:lineRule="auto"/>
        <w:jc w:val="both"/>
        <w:rPr>
          <w:rStyle w:val="2"/>
          <w:rFonts w:ascii="Arial" w:hAnsi="Arial" w:cs="Arial"/>
          <w:sz w:val="22"/>
          <w:szCs w:val="22"/>
        </w:rPr>
      </w:pPr>
      <w:r>
        <w:rPr>
          <w:rStyle w:val="2"/>
          <w:rFonts w:ascii="Arial" w:hAnsi="Arial" w:cs="Arial"/>
          <w:sz w:val="22"/>
          <w:szCs w:val="22"/>
        </w:rPr>
        <w:t xml:space="preserve">Αποκατάσταση του λιμανιού </w:t>
      </w:r>
      <w:proofErr w:type="spellStart"/>
      <w:r>
        <w:rPr>
          <w:rStyle w:val="2"/>
          <w:rFonts w:ascii="Arial" w:hAnsi="Arial" w:cs="Arial"/>
          <w:sz w:val="22"/>
          <w:szCs w:val="22"/>
        </w:rPr>
        <w:t>Καστού</w:t>
      </w:r>
      <w:proofErr w:type="spellEnd"/>
      <w:r>
        <w:rPr>
          <w:rStyle w:val="2"/>
          <w:rFonts w:ascii="Arial" w:hAnsi="Arial" w:cs="Arial"/>
          <w:sz w:val="22"/>
          <w:szCs w:val="22"/>
        </w:rPr>
        <w:t>.</w:t>
      </w:r>
    </w:p>
    <w:p w:rsidR="0048463C" w:rsidRPr="00DB7DCA" w:rsidRDefault="0048463C" w:rsidP="00DB7DCA">
      <w:pPr>
        <w:numPr>
          <w:ilvl w:val="0"/>
          <w:numId w:val="43"/>
        </w:numPr>
        <w:spacing w:line="360" w:lineRule="auto"/>
        <w:jc w:val="both"/>
        <w:rPr>
          <w:rStyle w:val="20"/>
          <w:rFonts w:ascii="Arial" w:hAnsi="Arial" w:cs="Arial"/>
          <w:b w:val="0"/>
          <w:sz w:val="22"/>
          <w:szCs w:val="22"/>
        </w:rPr>
      </w:pPr>
      <w:r>
        <w:rPr>
          <w:rStyle w:val="2"/>
          <w:rFonts w:ascii="Arial" w:hAnsi="Arial" w:cs="Arial"/>
          <w:sz w:val="22"/>
          <w:szCs w:val="22"/>
        </w:rPr>
        <w:t>Βελτίωση αλιευτικών καταφυγίων.</w:t>
      </w:r>
    </w:p>
    <w:p w:rsidR="0048463C" w:rsidRPr="00DB7DCA" w:rsidRDefault="0048463C" w:rsidP="00DB7DCA">
      <w:pPr>
        <w:numPr>
          <w:ilvl w:val="0"/>
          <w:numId w:val="43"/>
        </w:numPr>
        <w:spacing w:line="360" w:lineRule="auto"/>
        <w:jc w:val="both"/>
        <w:rPr>
          <w:rFonts w:ascii="Arial" w:hAnsi="Arial" w:cs="Arial"/>
          <w:sz w:val="22"/>
          <w:szCs w:val="22"/>
        </w:rPr>
      </w:pPr>
      <w:r w:rsidRPr="0044311A">
        <w:rPr>
          <w:rStyle w:val="20"/>
          <w:rFonts w:ascii="Arial" w:hAnsi="Arial" w:cs="Arial"/>
          <w:b w:val="0"/>
          <w:bCs/>
          <w:sz w:val="22"/>
          <w:szCs w:val="22"/>
        </w:rPr>
        <w:t>Βελτίωση</w:t>
      </w:r>
      <w:r w:rsidRPr="00715337">
        <w:rPr>
          <w:rStyle w:val="20"/>
          <w:rFonts w:ascii="Arial" w:hAnsi="Arial" w:cs="Arial"/>
          <w:bCs/>
          <w:sz w:val="22"/>
          <w:szCs w:val="22"/>
        </w:rPr>
        <w:t xml:space="preserve"> </w:t>
      </w:r>
      <w:r w:rsidRPr="00715337">
        <w:rPr>
          <w:rStyle w:val="2"/>
          <w:rFonts w:ascii="Arial" w:hAnsi="Arial" w:cs="Arial"/>
          <w:sz w:val="22"/>
          <w:szCs w:val="22"/>
        </w:rPr>
        <w:t xml:space="preserve">και συγχρονισμός των δρομολογίων του </w:t>
      </w:r>
      <w:r w:rsidRPr="0044311A">
        <w:rPr>
          <w:rStyle w:val="20"/>
          <w:rFonts w:ascii="Arial" w:hAnsi="Arial" w:cs="Arial"/>
          <w:b w:val="0"/>
          <w:bCs/>
          <w:sz w:val="22"/>
          <w:szCs w:val="22"/>
        </w:rPr>
        <w:t>ΚΤΕΛ</w:t>
      </w:r>
      <w:r w:rsidRPr="00715337">
        <w:rPr>
          <w:rStyle w:val="20"/>
          <w:rFonts w:ascii="Arial" w:hAnsi="Arial" w:cs="Arial"/>
          <w:bCs/>
          <w:sz w:val="22"/>
          <w:szCs w:val="22"/>
        </w:rPr>
        <w:t xml:space="preserve"> </w:t>
      </w:r>
      <w:r>
        <w:rPr>
          <w:rStyle w:val="2"/>
          <w:rFonts w:ascii="Arial" w:hAnsi="Arial" w:cs="Arial"/>
          <w:sz w:val="22"/>
          <w:szCs w:val="22"/>
        </w:rPr>
        <w:t xml:space="preserve">με τακτική σύνδεση με </w:t>
      </w:r>
      <w:r w:rsidRPr="0044311A">
        <w:rPr>
          <w:rStyle w:val="20"/>
          <w:rFonts w:ascii="Arial" w:hAnsi="Arial" w:cs="Arial"/>
          <w:b w:val="0"/>
          <w:bCs/>
          <w:sz w:val="22"/>
          <w:szCs w:val="22"/>
        </w:rPr>
        <w:t>το αεροδρόμιο</w:t>
      </w:r>
      <w:r w:rsidRPr="00715337">
        <w:rPr>
          <w:rStyle w:val="20"/>
          <w:rFonts w:ascii="Arial" w:hAnsi="Arial" w:cs="Arial"/>
          <w:bCs/>
          <w:sz w:val="22"/>
          <w:szCs w:val="22"/>
        </w:rPr>
        <w:t xml:space="preserve"> </w:t>
      </w:r>
      <w:r w:rsidRPr="00715337">
        <w:rPr>
          <w:rStyle w:val="2"/>
          <w:rFonts w:ascii="Arial" w:hAnsi="Arial" w:cs="Arial"/>
          <w:sz w:val="22"/>
          <w:szCs w:val="22"/>
        </w:rPr>
        <w:t xml:space="preserve">σε πολύ τακτά ωράρια. Άμεση </w:t>
      </w:r>
      <w:r w:rsidRPr="0044311A">
        <w:rPr>
          <w:rStyle w:val="20"/>
          <w:rFonts w:ascii="Arial" w:hAnsi="Arial" w:cs="Arial"/>
          <w:b w:val="0"/>
          <w:bCs/>
          <w:sz w:val="22"/>
          <w:szCs w:val="22"/>
        </w:rPr>
        <w:t>αναβάθμιση των στεγάστρων</w:t>
      </w:r>
      <w:r w:rsidRPr="00715337">
        <w:rPr>
          <w:rStyle w:val="20"/>
          <w:rFonts w:ascii="Arial" w:hAnsi="Arial" w:cs="Arial"/>
          <w:bCs/>
          <w:sz w:val="22"/>
          <w:szCs w:val="22"/>
        </w:rPr>
        <w:t xml:space="preserve"> </w:t>
      </w:r>
      <w:r w:rsidRPr="00715337">
        <w:rPr>
          <w:rStyle w:val="2"/>
          <w:rFonts w:ascii="Arial" w:hAnsi="Arial" w:cs="Arial"/>
          <w:sz w:val="22"/>
          <w:szCs w:val="22"/>
        </w:rPr>
        <w:t>στις στάσεις και αναγραφή των δρομολογίων.</w:t>
      </w:r>
    </w:p>
    <w:p w:rsidR="0048463C" w:rsidRPr="0044311A" w:rsidRDefault="0048463C" w:rsidP="00DB7DCA">
      <w:pPr>
        <w:spacing w:line="360" w:lineRule="auto"/>
        <w:ind w:left="360"/>
        <w:jc w:val="both"/>
        <w:rPr>
          <w:rStyle w:val="3"/>
          <w:rFonts w:ascii="Arial" w:hAnsi="Arial" w:cs="Arial"/>
          <w:bCs/>
          <w:sz w:val="22"/>
          <w:szCs w:val="22"/>
        </w:rPr>
      </w:pPr>
    </w:p>
    <w:p w:rsidR="0048463C" w:rsidRPr="00DB7DCA" w:rsidRDefault="0048463C" w:rsidP="00DB7DCA">
      <w:pPr>
        <w:spacing w:line="360" w:lineRule="auto"/>
        <w:ind w:left="360"/>
        <w:jc w:val="both"/>
        <w:rPr>
          <w:rStyle w:val="3"/>
          <w:rFonts w:ascii="Arial" w:hAnsi="Arial" w:cs="Arial"/>
          <w:b w:val="0"/>
          <w:sz w:val="22"/>
          <w:szCs w:val="22"/>
        </w:rPr>
      </w:pPr>
      <w:r w:rsidRPr="00DB7DCA">
        <w:rPr>
          <w:rStyle w:val="3"/>
          <w:rFonts w:ascii="Arial" w:hAnsi="Arial" w:cs="Arial"/>
          <w:bCs/>
          <w:sz w:val="22"/>
          <w:szCs w:val="22"/>
        </w:rPr>
        <w:t xml:space="preserve">6. </w:t>
      </w:r>
      <w:r w:rsidRPr="00715337">
        <w:rPr>
          <w:rStyle w:val="3"/>
          <w:rFonts w:ascii="Arial" w:hAnsi="Arial" w:cs="Arial"/>
          <w:bCs/>
          <w:sz w:val="22"/>
          <w:szCs w:val="22"/>
        </w:rPr>
        <w:t>Εκπόνηση μελέτης φέρουσας ικανότητας, εξυπηρέτησης στα δίκτυα, στα οικιστικά σύνολα και στα ευαίσθητα τοπία:</w:t>
      </w:r>
    </w:p>
    <w:p w:rsidR="0048463C" w:rsidRPr="00715337" w:rsidRDefault="0048463C" w:rsidP="00DB7DCA">
      <w:pPr>
        <w:numPr>
          <w:ilvl w:val="0"/>
          <w:numId w:val="44"/>
        </w:numPr>
        <w:spacing w:line="360" w:lineRule="auto"/>
        <w:jc w:val="both"/>
        <w:rPr>
          <w:rStyle w:val="2"/>
          <w:rFonts w:ascii="Arial" w:hAnsi="Arial" w:cs="Arial"/>
          <w:sz w:val="22"/>
          <w:szCs w:val="22"/>
        </w:rPr>
      </w:pPr>
      <w:r>
        <w:rPr>
          <w:rStyle w:val="2"/>
          <w:rFonts w:ascii="Arial" w:hAnsi="Arial" w:cs="Arial"/>
          <w:sz w:val="22"/>
          <w:szCs w:val="22"/>
        </w:rPr>
        <w:t>Για τη δημιουργία προϋποθέσεων</w:t>
      </w:r>
      <w:r w:rsidRPr="00715337">
        <w:rPr>
          <w:rStyle w:val="2"/>
          <w:rFonts w:ascii="Arial" w:hAnsi="Arial" w:cs="Arial"/>
          <w:sz w:val="22"/>
          <w:szCs w:val="22"/>
        </w:rPr>
        <w:t xml:space="preserve"> ομαλής εκτόνωσης- διευθέτησης του </w:t>
      </w:r>
      <w:r w:rsidRPr="00715337">
        <w:rPr>
          <w:rStyle w:val="20"/>
          <w:rFonts w:ascii="Arial" w:hAnsi="Arial" w:cs="Arial"/>
          <w:bCs/>
          <w:sz w:val="22"/>
          <w:szCs w:val="22"/>
        </w:rPr>
        <w:t xml:space="preserve">κυκλοφοριακού φόρτου </w:t>
      </w:r>
      <w:r w:rsidRPr="00715337">
        <w:rPr>
          <w:rStyle w:val="2"/>
          <w:rFonts w:ascii="Arial" w:hAnsi="Arial" w:cs="Arial"/>
          <w:sz w:val="22"/>
          <w:szCs w:val="22"/>
        </w:rPr>
        <w:t>ειδικ</w:t>
      </w:r>
      <w:r>
        <w:rPr>
          <w:rStyle w:val="2"/>
          <w:rFonts w:ascii="Arial" w:hAnsi="Arial" w:cs="Arial"/>
          <w:sz w:val="22"/>
          <w:szCs w:val="22"/>
        </w:rPr>
        <w:t>ά κατά τους καλοκαιρινούς μήνες, την κατάδειξη των κατάλληλων χώρων</w:t>
      </w:r>
      <w:r w:rsidRPr="00715337">
        <w:rPr>
          <w:rStyle w:val="20"/>
          <w:rFonts w:ascii="Arial" w:hAnsi="Arial" w:cs="Arial"/>
          <w:bCs/>
          <w:sz w:val="22"/>
          <w:szCs w:val="22"/>
        </w:rPr>
        <w:t xml:space="preserve"> στάθμευσης </w:t>
      </w:r>
      <w:r w:rsidRPr="00715337">
        <w:rPr>
          <w:rStyle w:val="2"/>
          <w:rFonts w:ascii="Arial" w:hAnsi="Arial" w:cs="Arial"/>
          <w:sz w:val="22"/>
          <w:szCs w:val="22"/>
        </w:rPr>
        <w:t xml:space="preserve">των οχημάτων και </w:t>
      </w:r>
      <w:r>
        <w:rPr>
          <w:rStyle w:val="2"/>
          <w:rFonts w:ascii="Arial" w:hAnsi="Arial" w:cs="Arial"/>
          <w:sz w:val="22"/>
          <w:szCs w:val="22"/>
        </w:rPr>
        <w:t>τ</w:t>
      </w:r>
      <w:r w:rsidRPr="00715337">
        <w:rPr>
          <w:rStyle w:val="2"/>
          <w:rFonts w:ascii="Arial" w:hAnsi="Arial" w:cs="Arial"/>
          <w:sz w:val="22"/>
          <w:szCs w:val="22"/>
        </w:rPr>
        <w:t xml:space="preserve">η δημιουργία </w:t>
      </w:r>
      <w:r w:rsidRPr="00715337">
        <w:rPr>
          <w:rStyle w:val="20"/>
          <w:rFonts w:ascii="Arial" w:hAnsi="Arial" w:cs="Arial"/>
          <w:bCs/>
          <w:sz w:val="22"/>
          <w:szCs w:val="22"/>
        </w:rPr>
        <w:lastRenderedPageBreak/>
        <w:t xml:space="preserve">εγκαταστάσεων εξυπηρέτησης &amp; υγιεινής </w:t>
      </w:r>
      <w:r w:rsidRPr="00715337">
        <w:rPr>
          <w:rStyle w:val="2"/>
          <w:rFonts w:ascii="Arial" w:hAnsi="Arial" w:cs="Arial"/>
          <w:sz w:val="22"/>
          <w:szCs w:val="22"/>
        </w:rPr>
        <w:t xml:space="preserve">για τους επισκέπτες.      </w:t>
      </w:r>
    </w:p>
    <w:p w:rsidR="0048463C" w:rsidRPr="00715337" w:rsidRDefault="0048463C" w:rsidP="00715337">
      <w:pPr>
        <w:spacing w:line="360" w:lineRule="auto"/>
        <w:jc w:val="both"/>
        <w:rPr>
          <w:rStyle w:val="20"/>
          <w:rFonts w:ascii="Arial" w:hAnsi="Arial" w:cs="Arial"/>
          <w:bCs/>
          <w:sz w:val="22"/>
          <w:szCs w:val="22"/>
        </w:rPr>
      </w:pPr>
    </w:p>
    <w:p w:rsidR="0048463C" w:rsidRPr="00715337" w:rsidRDefault="0048463C" w:rsidP="00DB7DCA">
      <w:pPr>
        <w:numPr>
          <w:ilvl w:val="0"/>
          <w:numId w:val="44"/>
        </w:numPr>
        <w:spacing w:line="360" w:lineRule="auto"/>
        <w:jc w:val="both"/>
        <w:rPr>
          <w:rStyle w:val="2"/>
          <w:rFonts w:ascii="Arial" w:hAnsi="Arial" w:cs="Arial"/>
          <w:sz w:val="22"/>
          <w:szCs w:val="22"/>
        </w:rPr>
      </w:pPr>
      <w:r>
        <w:rPr>
          <w:rStyle w:val="2"/>
          <w:rFonts w:ascii="Arial" w:hAnsi="Arial" w:cs="Arial"/>
          <w:sz w:val="22"/>
          <w:szCs w:val="22"/>
        </w:rPr>
        <w:t>Στόχος</w:t>
      </w:r>
      <w:r w:rsidRPr="00715337">
        <w:rPr>
          <w:rStyle w:val="2"/>
          <w:rFonts w:ascii="Arial" w:hAnsi="Arial" w:cs="Arial"/>
          <w:sz w:val="22"/>
          <w:szCs w:val="22"/>
        </w:rPr>
        <w:t xml:space="preserve"> </w:t>
      </w:r>
      <w:r w:rsidRPr="00715337">
        <w:rPr>
          <w:rStyle w:val="20"/>
          <w:rFonts w:ascii="Arial" w:hAnsi="Arial" w:cs="Arial"/>
          <w:bCs/>
          <w:sz w:val="22"/>
          <w:szCs w:val="22"/>
        </w:rPr>
        <w:t xml:space="preserve">η κυκλοφορία </w:t>
      </w:r>
      <w:r w:rsidRPr="00715337">
        <w:rPr>
          <w:rStyle w:val="2"/>
          <w:rFonts w:ascii="Arial" w:hAnsi="Arial" w:cs="Arial"/>
          <w:sz w:val="22"/>
          <w:szCs w:val="22"/>
        </w:rPr>
        <w:t xml:space="preserve">των </w:t>
      </w:r>
      <w:r w:rsidRPr="00715337">
        <w:rPr>
          <w:rStyle w:val="20"/>
          <w:rFonts w:ascii="Arial" w:hAnsi="Arial" w:cs="Arial"/>
          <w:bCs/>
          <w:sz w:val="22"/>
          <w:szCs w:val="22"/>
        </w:rPr>
        <w:t xml:space="preserve">οχημάτων γύρω από το ιστορικό κέντρο της Λευκάδας </w:t>
      </w:r>
      <w:r w:rsidRPr="00715337">
        <w:rPr>
          <w:rStyle w:val="2"/>
          <w:rFonts w:ascii="Arial" w:hAnsi="Arial" w:cs="Arial"/>
          <w:sz w:val="22"/>
          <w:szCs w:val="22"/>
        </w:rPr>
        <w:t xml:space="preserve">και τα </w:t>
      </w:r>
      <w:r w:rsidRPr="00715337">
        <w:rPr>
          <w:rStyle w:val="20"/>
          <w:rFonts w:ascii="Arial" w:hAnsi="Arial" w:cs="Arial"/>
          <w:bCs/>
          <w:sz w:val="22"/>
          <w:szCs w:val="22"/>
        </w:rPr>
        <w:t xml:space="preserve">κέντρα των οικισμών </w:t>
      </w:r>
      <w:r>
        <w:rPr>
          <w:rStyle w:val="2"/>
          <w:rFonts w:ascii="Arial" w:hAnsi="Arial" w:cs="Arial"/>
          <w:sz w:val="22"/>
          <w:szCs w:val="22"/>
        </w:rPr>
        <w:t>ώστε</w:t>
      </w:r>
      <w:r w:rsidRPr="00715337">
        <w:rPr>
          <w:rStyle w:val="2"/>
          <w:rFonts w:ascii="Arial" w:hAnsi="Arial" w:cs="Arial"/>
          <w:sz w:val="22"/>
          <w:szCs w:val="22"/>
        </w:rPr>
        <w:t xml:space="preserve"> </w:t>
      </w:r>
      <w:r w:rsidRPr="00715337">
        <w:rPr>
          <w:rStyle w:val="20"/>
          <w:rFonts w:ascii="Arial" w:hAnsi="Arial" w:cs="Arial"/>
          <w:bCs/>
          <w:sz w:val="22"/>
          <w:szCs w:val="22"/>
        </w:rPr>
        <w:t xml:space="preserve">να πεζοδρομηθούν </w:t>
      </w:r>
      <w:r w:rsidRPr="00715337">
        <w:rPr>
          <w:rStyle w:val="2"/>
          <w:rFonts w:ascii="Arial" w:hAnsi="Arial" w:cs="Arial"/>
          <w:sz w:val="22"/>
          <w:szCs w:val="22"/>
        </w:rPr>
        <w:t xml:space="preserve">και </w:t>
      </w:r>
      <w:r w:rsidRPr="00715337">
        <w:rPr>
          <w:rStyle w:val="20"/>
          <w:rFonts w:ascii="Arial" w:hAnsi="Arial" w:cs="Arial"/>
          <w:bCs/>
          <w:sz w:val="22"/>
          <w:szCs w:val="22"/>
        </w:rPr>
        <w:t xml:space="preserve">να προβληθούν </w:t>
      </w:r>
      <w:r w:rsidRPr="00715337">
        <w:rPr>
          <w:rStyle w:val="2"/>
          <w:rFonts w:ascii="Arial" w:hAnsi="Arial" w:cs="Arial"/>
          <w:sz w:val="22"/>
          <w:szCs w:val="22"/>
        </w:rPr>
        <w:t xml:space="preserve">καταλλήλως. (Πχ. </w:t>
      </w:r>
      <w:r w:rsidRPr="00715337">
        <w:rPr>
          <w:rStyle w:val="20"/>
          <w:rFonts w:ascii="Arial" w:hAnsi="Arial" w:cs="Arial"/>
          <w:bCs/>
          <w:sz w:val="22"/>
          <w:szCs w:val="22"/>
        </w:rPr>
        <w:t xml:space="preserve">περιφερειακά παρκινγκ </w:t>
      </w:r>
      <w:r>
        <w:rPr>
          <w:rStyle w:val="2"/>
          <w:rFonts w:ascii="Arial" w:hAnsi="Arial" w:cs="Arial"/>
          <w:sz w:val="22"/>
          <w:szCs w:val="22"/>
        </w:rPr>
        <w:t xml:space="preserve">στην πόλη της Λευκάδας, </w:t>
      </w:r>
      <w:proofErr w:type="spellStart"/>
      <w:r>
        <w:rPr>
          <w:rStyle w:val="2"/>
          <w:rFonts w:ascii="Arial" w:hAnsi="Arial" w:cs="Arial"/>
          <w:sz w:val="22"/>
          <w:szCs w:val="22"/>
        </w:rPr>
        <w:t>Νυδριού</w:t>
      </w:r>
      <w:proofErr w:type="spellEnd"/>
      <w:r w:rsidRPr="00715337">
        <w:rPr>
          <w:rStyle w:val="2"/>
          <w:rFonts w:ascii="Arial" w:hAnsi="Arial" w:cs="Arial"/>
          <w:sz w:val="22"/>
          <w:szCs w:val="22"/>
        </w:rPr>
        <w:t xml:space="preserve">, Βασιλικής και </w:t>
      </w:r>
      <w:r w:rsidRPr="00715337">
        <w:rPr>
          <w:rStyle w:val="20"/>
          <w:rFonts w:ascii="Arial" w:hAnsi="Arial" w:cs="Arial"/>
          <w:bCs/>
          <w:sz w:val="22"/>
          <w:szCs w:val="22"/>
        </w:rPr>
        <w:t xml:space="preserve">αστική τακτική συγκοινωνία </w:t>
      </w:r>
      <w:r w:rsidRPr="00715337">
        <w:rPr>
          <w:rStyle w:val="2"/>
          <w:rFonts w:ascii="Arial" w:hAnsi="Arial" w:cs="Arial"/>
          <w:sz w:val="22"/>
          <w:szCs w:val="22"/>
        </w:rPr>
        <w:t>για την μεταφορά σε κεντρικά σημεία.</w:t>
      </w:r>
    </w:p>
    <w:p w:rsidR="0048463C" w:rsidRPr="00715337" w:rsidRDefault="0048463C" w:rsidP="00715337">
      <w:pPr>
        <w:spacing w:line="360" w:lineRule="auto"/>
        <w:jc w:val="both"/>
        <w:rPr>
          <w:rStyle w:val="20"/>
          <w:rFonts w:ascii="Arial" w:hAnsi="Arial" w:cs="Arial"/>
          <w:bCs/>
          <w:sz w:val="22"/>
          <w:szCs w:val="22"/>
        </w:rPr>
      </w:pPr>
    </w:p>
    <w:p w:rsidR="0048463C" w:rsidRPr="00715337" w:rsidRDefault="0048463C" w:rsidP="00DB7DCA">
      <w:pPr>
        <w:numPr>
          <w:ilvl w:val="0"/>
          <w:numId w:val="44"/>
        </w:numPr>
        <w:spacing w:line="360" w:lineRule="auto"/>
        <w:jc w:val="both"/>
        <w:rPr>
          <w:rFonts w:ascii="Arial" w:hAnsi="Arial" w:cs="Arial"/>
          <w:sz w:val="22"/>
          <w:szCs w:val="22"/>
        </w:rPr>
      </w:pPr>
      <w:r>
        <w:rPr>
          <w:rStyle w:val="2"/>
          <w:rFonts w:ascii="Arial" w:hAnsi="Arial" w:cs="Arial"/>
          <w:sz w:val="22"/>
          <w:szCs w:val="22"/>
        </w:rPr>
        <w:t xml:space="preserve">Προώθηση άμεσων λύσεων </w:t>
      </w:r>
      <w:r w:rsidRPr="00715337">
        <w:rPr>
          <w:rStyle w:val="2"/>
          <w:rFonts w:ascii="Arial" w:hAnsi="Arial" w:cs="Arial"/>
          <w:sz w:val="22"/>
          <w:szCs w:val="22"/>
        </w:rPr>
        <w:t xml:space="preserve">για </w:t>
      </w:r>
      <w:r w:rsidRPr="00715337">
        <w:rPr>
          <w:rStyle w:val="20"/>
          <w:rFonts w:ascii="Arial" w:hAnsi="Arial" w:cs="Arial"/>
          <w:bCs/>
          <w:sz w:val="22"/>
          <w:szCs w:val="22"/>
        </w:rPr>
        <w:t xml:space="preserve">διακριτικούς χώρους στάθμευσης </w:t>
      </w:r>
      <w:r w:rsidRPr="00715337">
        <w:rPr>
          <w:rStyle w:val="2"/>
          <w:rFonts w:ascii="Arial" w:hAnsi="Arial" w:cs="Arial"/>
          <w:sz w:val="22"/>
          <w:szCs w:val="22"/>
        </w:rPr>
        <w:t xml:space="preserve">και εγκαταστάσεις εξυπηρέτησης του κοινού </w:t>
      </w:r>
      <w:r>
        <w:rPr>
          <w:rStyle w:val="2"/>
          <w:rFonts w:ascii="Arial" w:hAnsi="Arial" w:cs="Arial"/>
          <w:sz w:val="22"/>
          <w:szCs w:val="22"/>
        </w:rPr>
        <w:t>σ</w:t>
      </w:r>
      <w:r w:rsidRPr="00715337">
        <w:rPr>
          <w:rStyle w:val="2"/>
          <w:rFonts w:ascii="Arial" w:hAnsi="Arial" w:cs="Arial"/>
          <w:sz w:val="22"/>
          <w:szCs w:val="22"/>
        </w:rPr>
        <w:t xml:space="preserve">τα </w:t>
      </w:r>
      <w:r w:rsidRPr="00715337">
        <w:rPr>
          <w:rStyle w:val="20"/>
          <w:rFonts w:ascii="Arial" w:hAnsi="Arial" w:cs="Arial"/>
          <w:bCs/>
          <w:sz w:val="22"/>
          <w:szCs w:val="22"/>
        </w:rPr>
        <w:t>ευαίσθητα τοπία</w:t>
      </w:r>
      <w:r>
        <w:rPr>
          <w:rStyle w:val="2"/>
          <w:rFonts w:ascii="Arial" w:hAnsi="Arial" w:cs="Arial"/>
          <w:sz w:val="22"/>
          <w:szCs w:val="22"/>
        </w:rPr>
        <w:t>. Υπό εξέταση οι αρμόζουσες</w:t>
      </w:r>
      <w:r w:rsidRPr="00715337">
        <w:rPr>
          <w:rStyle w:val="2"/>
          <w:rFonts w:ascii="Arial" w:hAnsi="Arial" w:cs="Arial"/>
          <w:sz w:val="22"/>
          <w:szCs w:val="22"/>
        </w:rPr>
        <w:t xml:space="preserve"> ανταποδοτικές λύσεις (</w:t>
      </w:r>
      <w:r w:rsidRPr="00715337">
        <w:rPr>
          <w:rStyle w:val="20"/>
          <w:rFonts w:ascii="Arial" w:hAnsi="Arial" w:cs="Arial"/>
          <w:bCs/>
          <w:sz w:val="22"/>
          <w:szCs w:val="22"/>
        </w:rPr>
        <w:t xml:space="preserve">εκμισθώσεις χώρων με ανταποδοτικά τέλη στάθμευσης ,δημοτικοί εισπράκτορες). </w:t>
      </w:r>
      <w:r w:rsidRPr="00715337">
        <w:rPr>
          <w:rStyle w:val="2"/>
          <w:rFonts w:ascii="Arial" w:hAnsi="Arial" w:cs="Arial"/>
          <w:sz w:val="22"/>
          <w:szCs w:val="22"/>
        </w:rPr>
        <w:t xml:space="preserve">Παραλίες Πόρτο-Κατσίκι, </w:t>
      </w:r>
      <w:proofErr w:type="spellStart"/>
      <w:r w:rsidRPr="00715337">
        <w:rPr>
          <w:rStyle w:val="2"/>
          <w:rFonts w:ascii="Arial" w:hAnsi="Arial" w:cs="Arial"/>
          <w:sz w:val="22"/>
          <w:szCs w:val="22"/>
        </w:rPr>
        <w:t>Εγκρεμνοι</w:t>
      </w:r>
      <w:proofErr w:type="spellEnd"/>
      <w:r w:rsidRPr="00715337">
        <w:rPr>
          <w:rStyle w:val="2"/>
          <w:rFonts w:ascii="Arial" w:hAnsi="Arial" w:cs="Arial"/>
          <w:sz w:val="22"/>
          <w:szCs w:val="22"/>
        </w:rPr>
        <w:t xml:space="preserve">, </w:t>
      </w:r>
      <w:proofErr w:type="spellStart"/>
      <w:r w:rsidRPr="00715337">
        <w:rPr>
          <w:rStyle w:val="2"/>
          <w:rFonts w:ascii="Arial" w:hAnsi="Arial" w:cs="Arial"/>
          <w:sz w:val="22"/>
          <w:szCs w:val="22"/>
        </w:rPr>
        <w:t>Αθάνι</w:t>
      </w:r>
      <w:proofErr w:type="spellEnd"/>
      <w:r w:rsidRPr="00715337">
        <w:rPr>
          <w:rStyle w:val="2"/>
          <w:rFonts w:ascii="Arial" w:hAnsi="Arial" w:cs="Arial"/>
          <w:sz w:val="22"/>
          <w:szCs w:val="22"/>
        </w:rPr>
        <w:t xml:space="preserve"> - Γιαλός, Κάθισμα κλπ.</w:t>
      </w:r>
      <w:bookmarkStart w:id="8" w:name="bookmark13"/>
    </w:p>
    <w:p w:rsidR="0048463C" w:rsidRPr="00715337" w:rsidRDefault="0048463C" w:rsidP="00715337">
      <w:pPr>
        <w:spacing w:line="360" w:lineRule="auto"/>
        <w:jc w:val="both"/>
        <w:rPr>
          <w:rFonts w:ascii="Arial" w:hAnsi="Arial" w:cs="Arial"/>
          <w:sz w:val="22"/>
          <w:szCs w:val="22"/>
        </w:rPr>
      </w:pPr>
    </w:p>
    <w:p w:rsidR="0048463C" w:rsidRPr="00715337" w:rsidRDefault="0048463C" w:rsidP="00DB7DCA">
      <w:pPr>
        <w:numPr>
          <w:ilvl w:val="0"/>
          <w:numId w:val="39"/>
        </w:numPr>
        <w:spacing w:line="360" w:lineRule="auto"/>
        <w:jc w:val="both"/>
        <w:rPr>
          <w:rStyle w:val="10"/>
          <w:rFonts w:ascii="Arial" w:hAnsi="Arial" w:cs="Arial"/>
          <w:b w:val="0"/>
          <w:bCs w:val="0"/>
          <w:sz w:val="22"/>
          <w:szCs w:val="22"/>
        </w:rPr>
      </w:pPr>
      <w:r>
        <w:rPr>
          <w:rStyle w:val="1"/>
          <w:rFonts w:ascii="Arial" w:hAnsi="Arial" w:cs="Arial"/>
          <w:sz w:val="22"/>
          <w:szCs w:val="22"/>
        </w:rPr>
        <w:t>Α</w:t>
      </w:r>
      <w:r w:rsidRPr="00715337">
        <w:rPr>
          <w:rStyle w:val="1"/>
          <w:rFonts w:ascii="Arial" w:hAnsi="Arial" w:cs="Arial"/>
          <w:sz w:val="22"/>
          <w:szCs w:val="22"/>
        </w:rPr>
        <w:t>πορρίμματα</w:t>
      </w:r>
      <w:r w:rsidRPr="00715337">
        <w:rPr>
          <w:rStyle w:val="10"/>
          <w:rFonts w:ascii="Arial" w:hAnsi="Arial" w:cs="Arial"/>
          <w:b w:val="0"/>
          <w:bCs w:val="0"/>
          <w:sz w:val="22"/>
          <w:szCs w:val="22"/>
        </w:rPr>
        <w:t xml:space="preserve"> </w:t>
      </w:r>
      <w:r w:rsidRPr="00715337">
        <w:rPr>
          <w:rStyle w:val="1"/>
          <w:rFonts w:ascii="Arial" w:hAnsi="Arial" w:cs="Arial"/>
          <w:sz w:val="22"/>
          <w:szCs w:val="22"/>
        </w:rPr>
        <w:t xml:space="preserve">- </w:t>
      </w:r>
      <w:r>
        <w:rPr>
          <w:rStyle w:val="1"/>
          <w:rFonts w:ascii="Arial" w:hAnsi="Arial" w:cs="Arial"/>
          <w:sz w:val="22"/>
          <w:szCs w:val="22"/>
        </w:rPr>
        <w:t>Β</w:t>
      </w:r>
      <w:r w:rsidRPr="00715337">
        <w:rPr>
          <w:rStyle w:val="1"/>
          <w:rFonts w:ascii="Arial" w:hAnsi="Arial" w:cs="Arial"/>
          <w:sz w:val="22"/>
          <w:szCs w:val="22"/>
        </w:rPr>
        <w:t xml:space="preserve">ιολογικοί </w:t>
      </w:r>
      <w:r>
        <w:rPr>
          <w:rStyle w:val="1"/>
          <w:rFonts w:ascii="Arial" w:hAnsi="Arial" w:cs="Arial"/>
          <w:sz w:val="22"/>
          <w:szCs w:val="22"/>
        </w:rPr>
        <w:t>Κ</w:t>
      </w:r>
      <w:r w:rsidRPr="00715337">
        <w:rPr>
          <w:rStyle w:val="1"/>
          <w:rFonts w:ascii="Arial" w:hAnsi="Arial" w:cs="Arial"/>
          <w:sz w:val="22"/>
          <w:szCs w:val="22"/>
        </w:rPr>
        <w:t>αθαρισμοί</w:t>
      </w:r>
      <w:r>
        <w:rPr>
          <w:rStyle w:val="1"/>
          <w:rFonts w:ascii="Arial" w:hAnsi="Arial" w:cs="Arial"/>
          <w:sz w:val="22"/>
          <w:szCs w:val="22"/>
        </w:rPr>
        <w:t>-</w:t>
      </w:r>
      <w:r w:rsidRPr="00715337">
        <w:rPr>
          <w:rStyle w:val="2"/>
          <w:rFonts w:ascii="Arial" w:hAnsi="Arial" w:cs="Arial"/>
          <w:b/>
          <w:sz w:val="22"/>
          <w:szCs w:val="22"/>
        </w:rPr>
        <w:t xml:space="preserve"> Υδρε</w:t>
      </w:r>
      <w:r w:rsidRPr="00715337">
        <w:rPr>
          <w:rStyle w:val="1"/>
          <w:rFonts w:ascii="Arial" w:hAnsi="Arial" w:cs="Arial"/>
          <w:sz w:val="22"/>
          <w:szCs w:val="22"/>
        </w:rPr>
        <w:t xml:space="preserve">ύσεις </w:t>
      </w:r>
    </w:p>
    <w:bookmarkEnd w:id="8"/>
    <w:p w:rsidR="0048463C" w:rsidRDefault="0048463C" w:rsidP="00DB7DCA">
      <w:pPr>
        <w:numPr>
          <w:ilvl w:val="0"/>
          <w:numId w:val="40"/>
        </w:numPr>
        <w:spacing w:line="360" w:lineRule="auto"/>
        <w:jc w:val="both"/>
        <w:rPr>
          <w:rStyle w:val="10"/>
          <w:rFonts w:ascii="Arial" w:hAnsi="Arial" w:cs="Arial"/>
          <w:b w:val="0"/>
          <w:bCs w:val="0"/>
          <w:sz w:val="22"/>
          <w:szCs w:val="22"/>
        </w:rPr>
      </w:pPr>
      <w:r>
        <w:rPr>
          <w:rStyle w:val="10"/>
          <w:rFonts w:ascii="Arial" w:hAnsi="Arial" w:cs="Arial"/>
          <w:b w:val="0"/>
          <w:bCs w:val="0"/>
          <w:sz w:val="22"/>
          <w:szCs w:val="22"/>
        </w:rPr>
        <w:t>Ολοκληρωμένη διαχείριση των απορριμμάτων με επιτάχυνση του έργου της ΜΟΠΑΚ και λειτουργία των σταθμών μεταφόρτωσης.</w:t>
      </w:r>
    </w:p>
    <w:p w:rsidR="0048463C" w:rsidRDefault="0048463C" w:rsidP="00DB7DCA">
      <w:pPr>
        <w:numPr>
          <w:ilvl w:val="0"/>
          <w:numId w:val="40"/>
        </w:numPr>
        <w:spacing w:line="360" w:lineRule="auto"/>
        <w:jc w:val="both"/>
        <w:rPr>
          <w:rStyle w:val="10"/>
          <w:rFonts w:ascii="Arial" w:hAnsi="Arial" w:cs="Arial"/>
          <w:b w:val="0"/>
          <w:bCs w:val="0"/>
          <w:sz w:val="22"/>
          <w:szCs w:val="22"/>
        </w:rPr>
      </w:pPr>
      <w:r w:rsidRPr="00715337">
        <w:rPr>
          <w:rStyle w:val="2"/>
          <w:rFonts w:ascii="Arial" w:hAnsi="Arial" w:cs="Arial"/>
          <w:sz w:val="22"/>
          <w:szCs w:val="22"/>
        </w:rPr>
        <w:t>Αναβάθμιση του βιολογικού της πόλης σε τριτοβάθμιου και αλλαγή αποδέκτη.</w:t>
      </w:r>
    </w:p>
    <w:p w:rsidR="0048463C" w:rsidRDefault="0048463C" w:rsidP="00DB7DCA">
      <w:pPr>
        <w:numPr>
          <w:ilvl w:val="0"/>
          <w:numId w:val="40"/>
        </w:numPr>
        <w:spacing w:line="360" w:lineRule="auto"/>
        <w:jc w:val="both"/>
        <w:rPr>
          <w:rStyle w:val="10"/>
          <w:rFonts w:ascii="Arial" w:hAnsi="Arial" w:cs="Arial"/>
          <w:b w:val="0"/>
          <w:bCs w:val="0"/>
          <w:sz w:val="22"/>
          <w:szCs w:val="22"/>
        </w:rPr>
      </w:pPr>
      <w:r>
        <w:rPr>
          <w:rStyle w:val="10"/>
          <w:rFonts w:ascii="Arial" w:hAnsi="Arial" w:cs="Arial"/>
          <w:b w:val="0"/>
          <w:bCs w:val="0"/>
          <w:sz w:val="22"/>
          <w:szCs w:val="22"/>
        </w:rPr>
        <w:t xml:space="preserve">Ολοκλήρωση των συνδέσεων για άμεση και καλύτερη λειτουργία του βιολογικού </w:t>
      </w:r>
      <w:proofErr w:type="spellStart"/>
      <w:r>
        <w:rPr>
          <w:rStyle w:val="10"/>
          <w:rFonts w:ascii="Arial" w:hAnsi="Arial" w:cs="Arial"/>
          <w:b w:val="0"/>
          <w:bCs w:val="0"/>
          <w:sz w:val="22"/>
          <w:szCs w:val="22"/>
        </w:rPr>
        <w:t>Ελλομένου</w:t>
      </w:r>
      <w:proofErr w:type="spellEnd"/>
      <w:r>
        <w:rPr>
          <w:rStyle w:val="10"/>
          <w:rFonts w:ascii="Arial" w:hAnsi="Arial" w:cs="Arial"/>
          <w:b w:val="0"/>
          <w:bCs w:val="0"/>
          <w:sz w:val="22"/>
          <w:szCs w:val="22"/>
        </w:rPr>
        <w:t xml:space="preserve">. </w:t>
      </w:r>
    </w:p>
    <w:p w:rsidR="0048463C" w:rsidRDefault="0048463C" w:rsidP="00DB7DCA">
      <w:pPr>
        <w:numPr>
          <w:ilvl w:val="0"/>
          <w:numId w:val="40"/>
        </w:numPr>
        <w:spacing w:line="360" w:lineRule="auto"/>
        <w:jc w:val="both"/>
        <w:rPr>
          <w:rStyle w:val="10"/>
          <w:rFonts w:ascii="Arial" w:hAnsi="Arial" w:cs="Arial"/>
          <w:b w:val="0"/>
          <w:bCs w:val="0"/>
          <w:sz w:val="22"/>
          <w:szCs w:val="22"/>
        </w:rPr>
      </w:pPr>
      <w:r>
        <w:rPr>
          <w:rStyle w:val="10"/>
          <w:rFonts w:ascii="Arial" w:hAnsi="Arial" w:cs="Arial"/>
          <w:b w:val="0"/>
          <w:bCs w:val="0"/>
          <w:sz w:val="22"/>
          <w:szCs w:val="22"/>
        </w:rPr>
        <w:t>Βιολογικοί καθαρισμοί σε σύνολα οικιστικών δικτύων.</w:t>
      </w:r>
    </w:p>
    <w:p w:rsidR="0048463C" w:rsidRPr="00715337" w:rsidRDefault="0048463C" w:rsidP="00DB7DCA">
      <w:pPr>
        <w:numPr>
          <w:ilvl w:val="0"/>
          <w:numId w:val="40"/>
        </w:numPr>
        <w:spacing w:line="360" w:lineRule="auto"/>
        <w:jc w:val="both"/>
        <w:rPr>
          <w:rFonts w:ascii="Arial" w:hAnsi="Arial" w:cs="Arial"/>
          <w:sz w:val="22"/>
          <w:szCs w:val="22"/>
        </w:rPr>
      </w:pPr>
      <w:r>
        <w:rPr>
          <w:rStyle w:val="10"/>
          <w:rFonts w:ascii="Arial" w:hAnsi="Arial" w:cs="Arial"/>
          <w:b w:val="0"/>
          <w:bCs w:val="0"/>
          <w:sz w:val="22"/>
          <w:szCs w:val="22"/>
        </w:rPr>
        <w:t>Αξιοποίηση της μελέτης διαχείρισης υδάτινων πόρων του νησιού. Παρεμβάσεις για την ενίσχυση της υδροδότησης και αλλαγές μεγάλων τμημάτων του πεπαλαιωμένου δικτύου ύδρευσης.</w:t>
      </w:r>
    </w:p>
    <w:p w:rsidR="0048463C" w:rsidRPr="00715337" w:rsidRDefault="0048463C" w:rsidP="00715337">
      <w:pPr>
        <w:spacing w:line="360" w:lineRule="auto"/>
        <w:jc w:val="both"/>
        <w:rPr>
          <w:rFonts w:ascii="Arial" w:hAnsi="Arial" w:cs="Arial"/>
          <w:sz w:val="22"/>
          <w:szCs w:val="22"/>
        </w:rPr>
      </w:pPr>
      <w:bookmarkStart w:id="9" w:name="bookmark14"/>
    </w:p>
    <w:bookmarkEnd w:id="9"/>
    <w:p w:rsidR="0048463C" w:rsidRPr="002724B8" w:rsidRDefault="0048463C" w:rsidP="002724B8">
      <w:pPr>
        <w:numPr>
          <w:ilvl w:val="0"/>
          <w:numId w:val="39"/>
        </w:numPr>
        <w:spacing w:line="360" w:lineRule="auto"/>
        <w:jc w:val="both"/>
        <w:rPr>
          <w:rFonts w:ascii="Arial" w:hAnsi="Arial" w:cs="Arial"/>
          <w:sz w:val="22"/>
          <w:szCs w:val="22"/>
        </w:rPr>
      </w:pPr>
      <w:r w:rsidRPr="002724B8">
        <w:rPr>
          <w:rFonts w:ascii="Arial" w:hAnsi="Arial" w:cs="Arial"/>
          <w:iCs/>
          <w:sz w:val="22"/>
          <w:szCs w:val="22"/>
        </w:rPr>
        <w:t>Στελέχωση του νοσοκομείου Λευκάδας, του Κ.Υ. Βασιλικής και των περιφερειακών ιατρείων.</w:t>
      </w:r>
    </w:p>
    <w:p w:rsidR="0048463C" w:rsidRPr="002724B8"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bookmarkStart w:id="10" w:name="bookmark17"/>
      <w:r w:rsidRPr="008204D4">
        <w:rPr>
          <w:rStyle w:val="1"/>
          <w:rFonts w:ascii="Arial" w:hAnsi="Arial" w:cs="Arial"/>
          <w:bCs/>
          <w:sz w:val="22"/>
          <w:szCs w:val="22"/>
          <w:highlight w:val="cyan"/>
          <w:shd w:val="clear" w:color="auto" w:fill="FFFF00"/>
        </w:rPr>
        <w:t>ΣΤ. Υπηρεσίες &amp; μέτρα διοικητικού χαρακτήρα</w:t>
      </w:r>
      <w:bookmarkEnd w:id="10"/>
    </w:p>
    <w:p w:rsidR="0048463C" w:rsidRDefault="0048463C" w:rsidP="00715337">
      <w:pPr>
        <w:spacing w:line="360" w:lineRule="auto"/>
        <w:jc w:val="both"/>
        <w:rPr>
          <w:rFonts w:ascii="Arial" w:hAnsi="Arial" w:cs="Arial"/>
          <w:sz w:val="22"/>
          <w:szCs w:val="22"/>
        </w:rPr>
      </w:pPr>
    </w:p>
    <w:p w:rsidR="0048463C" w:rsidRPr="00DB4AAF" w:rsidRDefault="0048463C" w:rsidP="00715337">
      <w:pPr>
        <w:spacing w:line="360" w:lineRule="auto"/>
        <w:jc w:val="both"/>
        <w:rPr>
          <w:rStyle w:val="20"/>
          <w:rFonts w:ascii="Arial" w:hAnsi="Arial" w:cs="Arial"/>
          <w:b w:val="0"/>
          <w:sz w:val="22"/>
          <w:szCs w:val="22"/>
        </w:rPr>
      </w:pPr>
      <w:r w:rsidRPr="00715337">
        <w:rPr>
          <w:rStyle w:val="2"/>
          <w:rFonts w:ascii="Arial" w:hAnsi="Arial" w:cs="Arial"/>
          <w:sz w:val="22"/>
          <w:szCs w:val="22"/>
        </w:rPr>
        <w:t>Λήψη μέτρων για:</w:t>
      </w:r>
    </w:p>
    <w:p w:rsidR="0048463C" w:rsidRPr="00DB7DCA" w:rsidRDefault="0048463C" w:rsidP="00715337">
      <w:pPr>
        <w:numPr>
          <w:ilvl w:val="0"/>
          <w:numId w:val="45"/>
        </w:numPr>
        <w:spacing w:line="360" w:lineRule="auto"/>
        <w:jc w:val="both"/>
        <w:rPr>
          <w:rStyle w:val="20"/>
          <w:rFonts w:ascii="Arial" w:hAnsi="Arial" w:cs="Arial"/>
          <w:b w:val="0"/>
          <w:sz w:val="22"/>
          <w:szCs w:val="22"/>
        </w:rPr>
      </w:pPr>
      <w:r w:rsidRPr="00715337">
        <w:rPr>
          <w:rStyle w:val="20"/>
          <w:rFonts w:ascii="Arial" w:hAnsi="Arial" w:cs="Arial"/>
          <w:bCs/>
          <w:sz w:val="22"/>
          <w:szCs w:val="22"/>
        </w:rPr>
        <w:t>Τουριστική προβολή</w:t>
      </w:r>
      <w:r w:rsidRPr="00715337">
        <w:rPr>
          <w:rStyle w:val="20"/>
          <w:rFonts w:ascii="Arial" w:hAnsi="Arial" w:cs="Arial"/>
          <w:b w:val="0"/>
          <w:sz w:val="22"/>
          <w:szCs w:val="22"/>
        </w:rPr>
        <w:t xml:space="preserve"> του Δήμου Λευκάδας. </w:t>
      </w:r>
    </w:p>
    <w:p w:rsidR="0048463C" w:rsidRDefault="0048463C" w:rsidP="00DB7DCA">
      <w:pPr>
        <w:spacing w:line="360" w:lineRule="auto"/>
        <w:ind w:left="360"/>
        <w:jc w:val="both"/>
        <w:rPr>
          <w:rStyle w:val="20"/>
          <w:rFonts w:ascii="Arial" w:hAnsi="Arial" w:cs="Arial"/>
          <w:bCs/>
          <w:sz w:val="22"/>
          <w:szCs w:val="22"/>
        </w:rPr>
      </w:pPr>
      <w:r>
        <w:rPr>
          <w:rStyle w:val="20"/>
          <w:rFonts w:ascii="Arial" w:hAnsi="Arial" w:cs="Arial"/>
          <w:b w:val="0"/>
          <w:sz w:val="22"/>
          <w:szCs w:val="22"/>
        </w:rPr>
        <w:t>Άμεσες ε</w:t>
      </w:r>
      <w:r w:rsidRPr="00715337">
        <w:rPr>
          <w:rStyle w:val="20"/>
          <w:rFonts w:ascii="Arial" w:hAnsi="Arial" w:cs="Arial"/>
          <w:b w:val="0"/>
          <w:sz w:val="22"/>
          <w:szCs w:val="22"/>
        </w:rPr>
        <w:t xml:space="preserve">νέργειες διαδικτυακής υποδομής (εν αναμονή της ηλεκτρονικής πλατφόρμας του Δήμου), </w:t>
      </w:r>
      <w:r>
        <w:rPr>
          <w:rStyle w:val="20"/>
          <w:rFonts w:ascii="Arial" w:hAnsi="Arial" w:cs="Arial"/>
          <w:b w:val="0"/>
          <w:sz w:val="22"/>
          <w:szCs w:val="22"/>
        </w:rPr>
        <w:t>με δεδομένο</w:t>
      </w:r>
      <w:r w:rsidRPr="00715337">
        <w:rPr>
          <w:rStyle w:val="20"/>
          <w:rFonts w:ascii="Arial" w:hAnsi="Arial" w:cs="Arial"/>
          <w:b w:val="0"/>
          <w:sz w:val="22"/>
          <w:szCs w:val="22"/>
        </w:rPr>
        <w:t xml:space="preserve"> ότι η ζήτηση για τον ελληνικό τουρισμό προέρχεται σε μεγάλο βαθμό από τεχνολογικά – διαδικτυακά ανεπτυγμένες χώρες. Επίσης, ενέργειες διαφημιστικής προβολής, δημιουργία και παραγωγή ενημερωτικού υλικού. </w:t>
      </w:r>
      <w:r w:rsidRPr="00715337">
        <w:rPr>
          <w:rStyle w:val="2"/>
          <w:rFonts w:ascii="Arial" w:hAnsi="Arial" w:cs="Arial"/>
          <w:sz w:val="22"/>
          <w:szCs w:val="22"/>
        </w:rPr>
        <w:t>Στροφή στις νέες τουριστικές αγορές Κίνας και Ρωσίας. (</w:t>
      </w:r>
      <w:r w:rsidRPr="00715337">
        <w:rPr>
          <w:rStyle w:val="20"/>
          <w:rFonts w:ascii="Arial" w:hAnsi="Arial" w:cs="Arial"/>
          <w:bCs/>
          <w:sz w:val="22"/>
          <w:szCs w:val="22"/>
        </w:rPr>
        <w:t>2016-</w:t>
      </w:r>
      <w:r w:rsidRPr="00715337">
        <w:rPr>
          <w:rStyle w:val="20"/>
          <w:rFonts w:ascii="Arial" w:hAnsi="Arial" w:cs="Arial"/>
          <w:bCs/>
          <w:sz w:val="22"/>
          <w:szCs w:val="22"/>
        </w:rPr>
        <w:lastRenderedPageBreak/>
        <w:t>ετος Ρωσίας</w:t>
      </w:r>
      <w:r w:rsidRPr="00715337">
        <w:rPr>
          <w:rStyle w:val="2"/>
          <w:rFonts w:ascii="Arial" w:hAnsi="Arial" w:cs="Arial"/>
          <w:sz w:val="22"/>
          <w:szCs w:val="22"/>
        </w:rPr>
        <w:t xml:space="preserve">, </w:t>
      </w:r>
      <w:r w:rsidRPr="00715337">
        <w:rPr>
          <w:rStyle w:val="20"/>
          <w:rFonts w:ascii="Arial" w:hAnsi="Arial" w:cs="Arial"/>
          <w:bCs/>
          <w:sz w:val="22"/>
          <w:szCs w:val="22"/>
        </w:rPr>
        <w:t>αδελφοποιήσεις με κινέζικες μεγαλουπόλεις</w:t>
      </w:r>
      <w:r w:rsidRPr="00715337">
        <w:rPr>
          <w:rStyle w:val="2"/>
          <w:rFonts w:ascii="Arial" w:hAnsi="Arial" w:cs="Arial"/>
          <w:sz w:val="22"/>
          <w:szCs w:val="22"/>
        </w:rPr>
        <w:t xml:space="preserve">). </w:t>
      </w:r>
      <w:r>
        <w:rPr>
          <w:rStyle w:val="2"/>
          <w:rFonts w:ascii="Arial" w:hAnsi="Arial" w:cs="Arial"/>
          <w:sz w:val="22"/>
          <w:szCs w:val="22"/>
        </w:rPr>
        <w:t xml:space="preserve">Συνέργεια Δήμου με </w:t>
      </w:r>
      <w:r w:rsidRPr="00715337">
        <w:rPr>
          <w:rStyle w:val="2"/>
          <w:rFonts w:ascii="Arial" w:hAnsi="Arial" w:cs="Arial"/>
          <w:sz w:val="22"/>
          <w:szCs w:val="22"/>
        </w:rPr>
        <w:t xml:space="preserve">επαγγελματίες του Τουρισμού για </w:t>
      </w:r>
      <w:r w:rsidRPr="00715337">
        <w:rPr>
          <w:rStyle w:val="20"/>
          <w:rFonts w:ascii="Arial" w:hAnsi="Arial" w:cs="Arial"/>
          <w:b w:val="0"/>
          <w:sz w:val="22"/>
          <w:szCs w:val="22"/>
        </w:rPr>
        <w:t>αναβάθμιση της συμμετοχής σε</w:t>
      </w:r>
      <w:r>
        <w:rPr>
          <w:rStyle w:val="20"/>
          <w:rFonts w:ascii="Arial" w:hAnsi="Arial" w:cs="Arial"/>
          <w:b w:val="0"/>
          <w:sz w:val="22"/>
          <w:szCs w:val="22"/>
        </w:rPr>
        <w:t xml:space="preserve"> επιλεγμένες</w:t>
      </w:r>
      <w:r w:rsidRPr="00715337">
        <w:rPr>
          <w:rStyle w:val="20"/>
          <w:rFonts w:ascii="Arial" w:hAnsi="Arial" w:cs="Arial"/>
          <w:b w:val="0"/>
          <w:sz w:val="22"/>
          <w:szCs w:val="22"/>
        </w:rPr>
        <w:t xml:space="preserve"> διεθνείς εκθέσεις τουρισμού και θεματικές εκδηλώσεις του ΕΟΤ</w:t>
      </w:r>
      <w:r w:rsidRPr="00715337">
        <w:rPr>
          <w:rStyle w:val="2"/>
          <w:rFonts w:ascii="Arial" w:hAnsi="Arial" w:cs="Arial"/>
          <w:sz w:val="22"/>
          <w:szCs w:val="22"/>
        </w:rPr>
        <w:t>.</w:t>
      </w:r>
      <w:r w:rsidRPr="00715337">
        <w:rPr>
          <w:rStyle w:val="20"/>
          <w:rFonts w:ascii="Arial" w:hAnsi="Arial" w:cs="Arial"/>
          <w:bCs/>
          <w:sz w:val="22"/>
          <w:szCs w:val="22"/>
        </w:rPr>
        <w:t xml:space="preserve"> </w:t>
      </w:r>
    </w:p>
    <w:p w:rsidR="0048463C" w:rsidRPr="0031272C" w:rsidRDefault="0048463C" w:rsidP="00DB7DCA">
      <w:pPr>
        <w:spacing w:line="360" w:lineRule="auto"/>
        <w:ind w:left="360"/>
        <w:jc w:val="both"/>
        <w:rPr>
          <w:rStyle w:val="20"/>
          <w:rFonts w:ascii="Arial" w:hAnsi="Arial" w:cs="Arial"/>
          <w:bCs/>
          <w:sz w:val="22"/>
          <w:szCs w:val="22"/>
        </w:rPr>
      </w:pPr>
      <w:r w:rsidRPr="008204D4">
        <w:rPr>
          <w:rStyle w:val="20"/>
          <w:rFonts w:ascii="Arial" w:hAnsi="Arial" w:cs="Arial"/>
          <w:bCs/>
          <w:sz w:val="22"/>
          <w:szCs w:val="22"/>
          <w:lang w:bidi="ar-SA"/>
        </w:rPr>
        <w:t xml:space="preserve">• </w:t>
      </w:r>
      <w:r w:rsidRPr="008204D4">
        <w:rPr>
          <w:rStyle w:val="20"/>
          <w:rFonts w:ascii="Arial" w:hAnsi="Arial" w:cs="Arial"/>
          <w:b w:val="0"/>
          <w:bCs/>
          <w:sz w:val="22"/>
          <w:szCs w:val="22"/>
          <w:lang w:bidi="ar-SA"/>
        </w:rPr>
        <w:t xml:space="preserve">Δημιουργία τεσσάρων ηλεκτρονικών πλατφορμών για την ενημέρωση των επισκεπτών.  Λευκάδα,  </w:t>
      </w:r>
      <w:proofErr w:type="spellStart"/>
      <w:r w:rsidRPr="008204D4">
        <w:rPr>
          <w:rStyle w:val="20"/>
          <w:rFonts w:ascii="Arial" w:hAnsi="Arial" w:cs="Arial"/>
          <w:b w:val="0"/>
          <w:bCs/>
          <w:sz w:val="22"/>
          <w:szCs w:val="22"/>
          <w:lang w:bidi="ar-SA"/>
        </w:rPr>
        <w:t>Νυδρί</w:t>
      </w:r>
      <w:proofErr w:type="spellEnd"/>
      <w:r w:rsidRPr="008204D4">
        <w:rPr>
          <w:rStyle w:val="20"/>
          <w:rFonts w:ascii="Arial" w:hAnsi="Arial" w:cs="Arial"/>
          <w:b w:val="0"/>
          <w:bCs/>
          <w:sz w:val="22"/>
          <w:szCs w:val="22"/>
          <w:lang w:bidi="ar-SA"/>
        </w:rPr>
        <w:t>,  Βασιλική  Άγιος Νικήτας.</w:t>
      </w:r>
      <w:r>
        <w:rPr>
          <w:rStyle w:val="20"/>
          <w:rFonts w:ascii="Arial" w:hAnsi="Arial" w:cs="Arial"/>
          <w:b w:val="0"/>
          <w:bCs/>
          <w:sz w:val="22"/>
          <w:szCs w:val="22"/>
          <w:lang w:bidi="ar-SA"/>
        </w:rPr>
        <w:t xml:space="preserve">  </w:t>
      </w:r>
      <w:r>
        <w:rPr>
          <w:rStyle w:val="20"/>
          <w:rFonts w:ascii="Arial" w:hAnsi="Arial" w:cs="Arial"/>
          <w:b w:val="0"/>
          <w:bCs/>
          <w:sz w:val="22"/>
          <w:szCs w:val="22"/>
          <w:rtl/>
          <w:lang w:bidi="ar-SA"/>
        </w:rPr>
        <w:t xml:space="preserve">  </w:t>
      </w:r>
    </w:p>
    <w:p w:rsidR="0048463C" w:rsidRPr="00DB7DCA" w:rsidRDefault="0048463C" w:rsidP="00DB7DCA">
      <w:pPr>
        <w:spacing w:line="360" w:lineRule="auto"/>
        <w:ind w:left="360"/>
        <w:jc w:val="both"/>
        <w:rPr>
          <w:rStyle w:val="20"/>
          <w:rFonts w:ascii="Arial" w:hAnsi="Arial" w:cs="Arial"/>
          <w:b w:val="0"/>
          <w:sz w:val="22"/>
          <w:szCs w:val="22"/>
        </w:rPr>
      </w:pPr>
    </w:p>
    <w:p w:rsidR="0048463C" w:rsidRPr="00DB7DCA" w:rsidRDefault="0048463C" w:rsidP="0031272C">
      <w:pPr>
        <w:spacing w:line="360" w:lineRule="auto"/>
        <w:jc w:val="both"/>
        <w:rPr>
          <w:rStyle w:val="20"/>
          <w:rFonts w:ascii="Arial" w:hAnsi="Arial" w:cs="Arial"/>
          <w:b w:val="0"/>
          <w:bCs/>
          <w:sz w:val="22"/>
          <w:szCs w:val="22"/>
        </w:rPr>
      </w:pPr>
      <w:r>
        <w:rPr>
          <w:rStyle w:val="20"/>
          <w:rFonts w:ascii="Arial" w:hAnsi="Arial" w:cs="Arial"/>
          <w:bCs/>
          <w:sz w:val="22"/>
          <w:szCs w:val="22"/>
        </w:rPr>
        <w:t xml:space="preserve">      •   </w:t>
      </w:r>
      <w:r w:rsidRPr="00715337">
        <w:rPr>
          <w:rStyle w:val="20"/>
          <w:rFonts w:ascii="Arial" w:hAnsi="Arial" w:cs="Arial"/>
          <w:bCs/>
          <w:sz w:val="22"/>
          <w:szCs w:val="22"/>
        </w:rPr>
        <w:t>Συνεργασία τουρισμού</w:t>
      </w:r>
      <w:r>
        <w:rPr>
          <w:rStyle w:val="20"/>
          <w:rFonts w:ascii="Arial" w:hAnsi="Arial" w:cs="Arial"/>
          <w:bCs/>
          <w:sz w:val="22"/>
          <w:szCs w:val="22"/>
        </w:rPr>
        <w:t xml:space="preserve"> </w:t>
      </w:r>
      <w:r w:rsidRPr="00715337">
        <w:rPr>
          <w:rStyle w:val="20"/>
          <w:rFonts w:ascii="Arial" w:hAnsi="Arial" w:cs="Arial"/>
          <w:bCs/>
          <w:sz w:val="22"/>
          <w:szCs w:val="22"/>
        </w:rPr>
        <w:t xml:space="preserve">- πολιτισμού με τους γειτνιάζοντες νομούς: </w:t>
      </w:r>
    </w:p>
    <w:p w:rsidR="0048463C" w:rsidRPr="00DB7DCA" w:rsidRDefault="0048463C" w:rsidP="00DB7DCA">
      <w:pPr>
        <w:spacing w:line="360" w:lineRule="auto"/>
        <w:ind w:left="360"/>
        <w:jc w:val="both"/>
        <w:rPr>
          <w:rStyle w:val="2"/>
          <w:rFonts w:ascii="Arial" w:hAnsi="Arial" w:cs="Arial"/>
          <w:bCs/>
          <w:sz w:val="22"/>
          <w:szCs w:val="22"/>
        </w:rPr>
      </w:pPr>
      <w:r>
        <w:rPr>
          <w:rStyle w:val="20"/>
          <w:rFonts w:ascii="Arial" w:hAnsi="Arial" w:cs="Arial"/>
          <w:b w:val="0"/>
          <w:bCs/>
          <w:sz w:val="22"/>
          <w:szCs w:val="22"/>
        </w:rPr>
        <w:t>Προώθηση του τουριστικού προϊόντος της Λευκάδας</w:t>
      </w:r>
      <w:r>
        <w:rPr>
          <w:rStyle w:val="2"/>
          <w:rFonts w:ascii="Arial" w:hAnsi="Arial" w:cs="Arial"/>
          <w:sz w:val="22"/>
          <w:szCs w:val="22"/>
        </w:rPr>
        <w:t xml:space="preserve">, </w:t>
      </w:r>
      <w:r w:rsidRPr="00715337">
        <w:rPr>
          <w:rStyle w:val="2"/>
          <w:rFonts w:ascii="Arial" w:hAnsi="Arial" w:cs="Arial"/>
          <w:sz w:val="22"/>
          <w:szCs w:val="22"/>
        </w:rPr>
        <w:t>σε συνεργασία με τους γείτονες</w:t>
      </w:r>
      <w:r>
        <w:rPr>
          <w:rStyle w:val="2"/>
          <w:rFonts w:ascii="Arial" w:hAnsi="Arial" w:cs="Arial"/>
          <w:sz w:val="22"/>
          <w:szCs w:val="22"/>
        </w:rPr>
        <w:t xml:space="preserve">, μέσα από </w:t>
      </w:r>
      <w:r w:rsidRPr="00715337">
        <w:rPr>
          <w:rStyle w:val="20"/>
          <w:rFonts w:ascii="Arial" w:hAnsi="Arial" w:cs="Arial"/>
          <w:bCs/>
          <w:sz w:val="22"/>
          <w:szCs w:val="22"/>
        </w:rPr>
        <w:t xml:space="preserve">ένα πακέτο ανταγωνιστικό των μεγάλων ελληνικών προορισμών </w:t>
      </w:r>
      <w:r>
        <w:rPr>
          <w:rStyle w:val="2"/>
          <w:rFonts w:ascii="Arial" w:hAnsi="Arial" w:cs="Arial"/>
          <w:sz w:val="22"/>
          <w:szCs w:val="22"/>
        </w:rPr>
        <w:t>του Αιγαίου (αεροδρόμιο, Ενετικά μνημεία</w:t>
      </w:r>
      <w:r w:rsidRPr="00715337">
        <w:rPr>
          <w:rStyle w:val="2"/>
          <w:rFonts w:ascii="Arial" w:hAnsi="Arial" w:cs="Arial"/>
          <w:sz w:val="22"/>
          <w:szCs w:val="22"/>
        </w:rPr>
        <w:t xml:space="preserve">, κάστρα, εκκλησίες, μοναστήρια, μοναδικοί αρχαιολογικοί χώροι </w:t>
      </w:r>
      <w:r>
        <w:rPr>
          <w:rStyle w:val="2"/>
          <w:rFonts w:ascii="Arial" w:hAnsi="Arial" w:cs="Arial"/>
          <w:sz w:val="22"/>
          <w:szCs w:val="22"/>
        </w:rPr>
        <w:t>-</w:t>
      </w:r>
      <w:proofErr w:type="spellStart"/>
      <w:r w:rsidRPr="00715337">
        <w:rPr>
          <w:rStyle w:val="2"/>
          <w:rFonts w:ascii="Arial" w:hAnsi="Arial" w:cs="Arial"/>
          <w:sz w:val="22"/>
          <w:szCs w:val="22"/>
        </w:rPr>
        <w:t>Κασσώπη</w:t>
      </w:r>
      <w:proofErr w:type="spellEnd"/>
      <w:r>
        <w:rPr>
          <w:rStyle w:val="2"/>
          <w:rFonts w:ascii="Arial" w:hAnsi="Arial" w:cs="Arial"/>
          <w:sz w:val="22"/>
          <w:szCs w:val="22"/>
        </w:rPr>
        <w:t>, Νικόπολη, Δωδώνη</w:t>
      </w:r>
      <w:r w:rsidRPr="00715337">
        <w:rPr>
          <w:rStyle w:val="2"/>
          <w:rFonts w:ascii="Arial" w:hAnsi="Arial" w:cs="Arial"/>
          <w:sz w:val="22"/>
          <w:szCs w:val="22"/>
        </w:rPr>
        <w:t>, Αχέροντας κλπ, αρχιτεκτονι</w:t>
      </w:r>
      <w:r>
        <w:rPr>
          <w:rStyle w:val="2"/>
          <w:rFonts w:ascii="Arial" w:hAnsi="Arial" w:cs="Arial"/>
          <w:sz w:val="22"/>
          <w:szCs w:val="22"/>
        </w:rPr>
        <w:t>κή συνόλων και πολυποίκιλη φύση- Ιδιαίτερα δε γ</w:t>
      </w:r>
      <w:r w:rsidRPr="00715337">
        <w:rPr>
          <w:rStyle w:val="2"/>
          <w:rFonts w:ascii="Arial" w:hAnsi="Arial" w:cs="Arial"/>
          <w:sz w:val="22"/>
          <w:szCs w:val="22"/>
        </w:rPr>
        <w:t>ια τον από θαλάσσης οργανωμένο τουρισμό</w:t>
      </w:r>
      <w:r>
        <w:rPr>
          <w:rStyle w:val="2"/>
          <w:rFonts w:ascii="Arial" w:hAnsi="Arial" w:cs="Arial"/>
          <w:sz w:val="22"/>
          <w:szCs w:val="22"/>
        </w:rPr>
        <w:t xml:space="preserve"> </w:t>
      </w:r>
      <w:r>
        <w:rPr>
          <w:rStyle w:val="2"/>
          <w:rFonts w:ascii="Arial" w:hAnsi="Arial" w:cs="Arial"/>
          <w:b/>
          <w:sz w:val="22"/>
          <w:szCs w:val="22"/>
        </w:rPr>
        <w:t>και</w:t>
      </w:r>
      <w:r>
        <w:rPr>
          <w:rStyle w:val="20"/>
          <w:rFonts w:ascii="Arial" w:hAnsi="Arial" w:cs="Arial"/>
          <w:bCs/>
          <w:sz w:val="22"/>
          <w:szCs w:val="22"/>
        </w:rPr>
        <w:t xml:space="preserve"> την κρουαζιέρα</w:t>
      </w:r>
      <w:r w:rsidRPr="00715337">
        <w:rPr>
          <w:rStyle w:val="2"/>
          <w:rFonts w:ascii="Arial" w:hAnsi="Arial" w:cs="Arial"/>
          <w:sz w:val="22"/>
          <w:szCs w:val="22"/>
        </w:rPr>
        <w:t>.</w:t>
      </w:r>
    </w:p>
    <w:p w:rsidR="0048463C" w:rsidRPr="00715337" w:rsidRDefault="0048463C" w:rsidP="00715337">
      <w:pPr>
        <w:spacing w:line="360" w:lineRule="auto"/>
        <w:jc w:val="both"/>
        <w:rPr>
          <w:rStyle w:val="20"/>
          <w:rFonts w:ascii="Arial" w:hAnsi="Arial" w:cs="Arial"/>
          <w:bCs/>
          <w:sz w:val="22"/>
          <w:szCs w:val="22"/>
        </w:rPr>
      </w:pPr>
    </w:p>
    <w:p w:rsidR="0048463C" w:rsidRPr="00715337" w:rsidRDefault="0048463C" w:rsidP="00DB7DCA">
      <w:pPr>
        <w:numPr>
          <w:ilvl w:val="0"/>
          <w:numId w:val="45"/>
        </w:numPr>
        <w:spacing w:line="360" w:lineRule="auto"/>
        <w:jc w:val="both"/>
        <w:rPr>
          <w:rStyle w:val="2"/>
          <w:rFonts w:ascii="Arial" w:hAnsi="Arial" w:cs="Arial"/>
          <w:sz w:val="22"/>
          <w:szCs w:val="22"/>
        </w:rPr>
      </w:pPr>
      <w:r>
        <w:rPr>
          <w:rStyle w:val="2"/>
          <w:rFonts w:ascii="Arial" w:hAnsi="Arial" w:cs="Arial"/>
          <w:sz w:val="22"/>
          <w:szCs w:val="22"/>
        </w:rPr>
        <w:t>Συνεργασία Δήμου και τουριστικών επαγγελματικών οργανώσεων για την προσέλκυση ειδικών κατηγοριών τουριστών (π.χ. ηλικίες των 60 άνω –</w:t>
      </w:r>
      <w:r>
        <w:rPr>
          <w:rStyle w:val="2"/>
          <w:rFonts w:ascii="Arial" w:hAnsi="Arial" w:cs="Arial"/>
          <w:sz w:val="22"/>
          <w:szCs w:val="22"/>
          <w:lang w:val="en-US"/>
        </w:rPr>
        <w:t>senior</w:t>
      </w:r>
      <w:r>
        <w:rPr>
          <w:rStyle w:val="2"/>
          <w:rFonts w:ascii="Arial" w:hAnsi="Arial" w:cs="Arial"/>
          <w:sz w:val="22"/>
          <w:szCs w:val="22"/>
        </w:rPr>
        <w:t xml:space="preserve">) με παροχή κινήτρων (π.χ. εκπτώσεις στις ταξιδιωτικές, πολιτιστικές κ.ά. δραστηριότητες). </w:t>
      </w:r>
    </w:p>
    <w:p w:rsidR="0048463C" w:rsidRPr="00715337" w:rsidRDefault="0048463C" w:rsidP="00715337">
      <w:pPr>
        <w:spacing w:line="360" w:lineRule="auto"/>
        <w:jc w:val="both"/>
        <w:rPr>
          <w:rStyle w:val="20"/>
          <w:rFonts w:ascii="Arial" w:hAnsi="Arial" w:cs="Arial"/>
          <w:bCs/>
          <w:sz w:val="22"/>
          <w:szCs w:val="22"/>
        </w:rPr>
      </w:pPr>
    </w:p>
    <w:p w:rsidR="0048463C" w:rsidRPr="00DB7DCA" w:rsidRDefault="0048463C" w:rsidP="00DB7DCA">
      <w:pPr>
        <w:numPr>
          <w:ilvl w:val="0"/>
          <w:numId w:val="45"/>
        </w:numPr>
        <w:spacing w:line="360" w:lineRule="auto"/>
        <w:jc w:val="both"/>
        <w:rPr>
          <w:rStyle w:val="20"/>
          <w:rFonts w:ascii="Arial" w:hAnsi="Arial" w:cs="Arial"/>
          <w:bCs/>
          <w:sz w:val="22"/>
          <w:szCs w:val="22"/>
        </w:rPr>
      </w:pPr>
      <w:r w:rsidRPr="00715337">
        <w:rPr>
          <w:rStyle w:val="20"/>
          <w:rFonts w:ascii="Arial" w:hAnsi="Arial" w:cs="Arial"/>
          <w:bCs/>
          <w:sz w:val="22"/>
          <w:szCs w:val="22"/>
        </w:rPr>
        <w:t>Ελεύθερο</w:t>
      </w:r>
      <w:r>
        <w:rPr>
          <w:rStyle w:val="20"/>
          <w:rFonts w:ascii="Arial" w:hAnsi="Arial" w:cs="Arial"/>
          <w:bCs/>
          <w:sz w:val="22"/>
          <w:szCs w:val="22"/>
        </w:rPr>
        <w:t xml:space="preserve"> </w:t>
      </w:r>
      <w:r>
        <w:rPr>
          <w:rStyle w:val="20"/>
          <w:rFonts w:ascii="Arial" w:hAnsi="Arial" w:cs="Arial"/>
          <w:b w:val="0"/>
          <w:bCs/>
          <w:sz w:val="22"/>
          <w:szCs w:val="22"/>
        </w:rPr>
        <w:t>και δωρεάν</w:t>
      </w:r>
      <w:r w:rsidRPr="00715337">
        <w:rPr>
          <w:rStyle w:val="20"/>
          <w:rFonts w:ascii="Arial" w:hAnsi="Arial" w:cs="Arial"/>
          <w:bCs/>
          <w:sz w:val="22"/>
          <w:szCs w:val="22"/>
        </w:rPr>
        <w:t xml:space="preserve"> </w:t>
      </w:r>
      <w:r w:rsidRPr="00715337">
        <w:rPr>
          <w:rStyle w:val="20"/>
          <w:rFonts w:ascii="Arial" w:hAnsi="Arial" w:cs="Arial"/>
          <w:bCs/>
          <w:sz w:val="22"/>
          <w:szCs w:val="22"/>
          <w:lang w:val="en-US"/>
        </w:rPr>
        <w:t>WI</w:t>
      </w:r>
      <w:r w:rsidRPr="00715337">
        <w:rPr>
          <w:rStyle w:val="20"/>
          <w:rFonts w:ascii="Arial" w:hAnsi="Arial" w:cs="Arial"/>
          <w:bCs/>
          <w:sz w:val="22"/>
          <w:szCs w:val="22"/>
        </w:rPr>
        <w:t>_</w:t>
      </w:r>
      <w:r w:rsidRPr="00715337">
        <w:rPr>
          <w:rStyle w:val="20"/>
          <w:rFonts w:ascii="Arial" w:hAnsi="Arial" w:cs="Arial"/>
          <w:bCs/>
          <w:sz w:val="22"/>
          <w:szCs w:val="22"/>
          <w:lang w:val="en-US"/>
        </w:rPr>
        <w:t>FI</w:t>
      </w:r>
      <w:r w:rsidRPr="00715337">
        <w:rPr>
          <w:rStyle w:val="20"/>
          <w:rFonts w:ascii="Arial" w:hAnsi="Arial" w:cs="Arial"/>
          <w:bCs/>
          <w:sz w:val="22"/>
          <w:szCs w:val="22"/>
        </w:rPr>
        <w:t xml:space="preserve"> </w:t>
      </w:r>
      <w:r w:rsidRPr="00715337">
        <w:rPr>
          <w:rStyle w:val="2"/>
          <w:rFonts w:ascii="Arial" w:hAnsi="Arial" w:cs="Arial"/>
          <w:sz w:val="22"/>
          <w:szCs w:val="22"/>
          <w:lang w:val="en-US"/>
        </w:rPr>
        <w:t>internet</w:t>
      </w:r>
      <w:r w:rsidRPr="00715337">
        <w:rPr>
          <w:rStyle w:val="2"/>
          <w:rFonts w:ascii="Arial" w:hAnsi="Arial" w:cs="Arial"/>
          <w:sz w:val="22"/>
          <w:szCs w:val="22"/>
        </w:rPr>
        <w:t xml:space="preserve"> σε επιλεγμένους χώρους </w:t>
      </w:r>
      <w:r>
        <w:rPr>
          <w:rStyle w:val="2"/>
          <w:rFonts w:ascii="Arial" w:hAnsi="Arial" w:cs="Arial"/>
          <w:sz w:val="22"/>
          <w:szCs w:val="22"/>
        </w:rPr>
        <w:t>και αξιοποίηση νέων τεχνολογιών για παροχή πληροφοριών.</w:t>
      </w:r>
    </w:p>
    <w:p w:rsidR="0048463C" w:rsidRDefault="0048463C" w:rsidP="00DB7DCA">
      <w:pPr>
        <w:spacing w:line="360" w:lineRule="auto"/>
        <w:jc w:val="both"/>
        <w:rPr>
          <w:rStyle w:val="30"/>
          <w:rFonts w:ascii="Arial" w:hAnsi="Arial" w:cs="Arial"/>
          <w:sz w:val="22"/>
          <w:szCs w:val="22"/>
        </w:rPr>
      </w:pPr>
    </w:p>
    <w:p w:rsidR="0048463C" w:rsidRPr="00DB7DCA" w:rsidRDefault="0048463C" w:rsidP="00715337">
      <w:pPr>
        <w:numPr>
          <w:ilvl w:val="0"/>
          <w:numId w:val="45"/>
        </w:numPr>
        <w:spacing w:line="360" w:lineRule="auto"/>
        <w:jc w:val="both"/>
        <w:rPr>
          <w:rStyle w:val="3"/>
          <w:rFonts w:ascii="Arial" w:hAnsi="Arial" w:cs="Arial"/>
          <w:b w:val="0"/>
          <w:i/>
          <w:sz w:val="22"/>
          <w:szCs w:val="22"/>
        </w:rPr>
      </w:pPr>
      <w:r>
        <w:rPr>
          <w:rStyle w:val="30"/>
          <w:rFonts w:ascii="Arial" w:hAnsi="Arial" w:cs="Arial"/>
          <w:sz w:val="22"/>
          <w:szCs w:val="22"/>
        </w:rPr>
        <w:t>Σ</w:t>
      </w:r>
      <w:r w:rsidRPr="00715337">
        <w:rPr>
          <w:rStyle w:val="3"/>
          <w:rFonts w:ascii="Arial" w:hAnsi="Arial" w:cs="Arial"/>
          <w:bCs/>
          <w:sz w:val="22"/>
          <w:szCs w:val="22"/>
        </w:rPr>
        <w:t xml:space="preserve">εμινάρια </w:t>
      </w:r>
      <w:r w:rsidRPr="00715337">
        <w:rPr>
          <w:rStyle w:val="30"/>
          <w:rFonts w:ascii="Arial" w:hAnsi="Arial" w:cs="Arial"/>
          <w:sz w:val="22"/>
          <w:szCs w:val="22"/>
        </w:rPr>
        <w:t xml:space="preserve">για την σωστή χρήση των </w:t>
      </w:r>
      <w:r w:rsidRPr="00715337">
        <w:rPr>
          <w:rStyle w:val="3"/>
          <w:rFonts w:ascii="Arial" w:hAnsi="Arial" w:cs="Arial"/>
          <w:bCs/>
          <w:sz w:val="22"/>
          <w:szCs w:val="22"/>
        </w:rPr>
        <w:t>αναπτυξιακών νόμων και του νέου ΕΣΠΑ (Σ.Ε.Σ.).</w:t>
      </w:r>
    </w:p>
    <w:p w:rsidR="0048463C" w:rsidRDefault="0048463C" w:rsidP="00DB7DCA">
      <w:pPr>
        <w:spacing w:line="360" w:lineRule="auto"/>
        <w:jc w:val="both"/>
        <w:rPr>
          <w:rStyle w:val="30"/>
          <w:rFonts w:ascii="Arial" w:hAnsi="Arial" w:cs="Arial"/>
          <w:sz w:val="22"/>
          <w:szCs w:val="22"/>
        </w:rPr>
      </w:pPr>
    </w:p>
    <w:p w:rsidR="0048463C" w:rsidRPr="00DB7DCA" w:rsidRDefault="0048463C" w:rsidP="00056106">
      <w:pPr>
        <w:numPr>
          <w:ilvl w:val="0"/>
          <w:numId w:val="45"/>
        </w:numPr>
        <w:spacing w:line="360" w:lineRule="auto"/>
        <w:jc w:val="both"/>
        <w:rPr>
          <w:rStyle w:val="3"/>
          <w:rFonts w:ascii="Arial" w:hAnsi="Arial" w:cs="Arial"/>
          <w:b w:val="0"/>
          <w:i/>
          <w:sz w:val="22"/>
          <w:szCs w:val="22"/>
        </w:rPr>
      </w:pPr>
      <w:r w:rsidRPr="00715337">
        <w:rPr>
          <w:rStyle w:val="30"/>
          <w:rFonts w:ascii="Arial" w:hAnsi="Arial" w:cs="Arial"/>
          <w:sz w:val="22"/>
          <w:szCs w:val="22"/>
        </w:rPr>
        <w:t xml:space="preserve">Υποστήριξη στις </w:t>
      </w:r>
      <w:r w:rsidRPr="00715337">
        <w:rPr>
          <w:rStyle w:val="3"/>
          <w:rFonts w:ascii="Arial" w:hAnsi="Arial" w:cs="Arial"/>
          <w:bCs/>
          <w:sz w:val="22"/>
          <w:szCs w:val="22"/>
        </w:rPr>
        <w:t>πρωτοβουλίες ανάπτυξης συνεργατικών σχηματισμών</w:t>
      </w:r>
      <w:r>
        <w:rPr>
          <w:rStyle w:val="3"/>
          <w:rFonts w:ascii="Arial" w:hAnsi="Arial" w:cs="Arial"/>
          <w:bCs/>
          <w:sz w:val="22"/>
          <w:szCs w:val="22"/>
        </w:rPr>
        <w:t xml:space="preserve"> κ</w:t>
      </w:r>
      <w:r w:rsidRPr="00056106">
        <w:rPr>
          <w:rStyle w:val="3"/>
          <w:rFonts w:ascii="Arial" w:hAnsi="Arial" w:cs="Arial"/>
          <w:sz w:val="22"/>
          <w:szCs w:val="22"/>
        </w:rPr>
        <w:t>αι υ</w:t>
      </w:r>
      <w:r w:rsidRPr="00056106">
        <w:rPr>
          <w:rStyle w:val="30"/>
          <w:rFonts w:ascii="Arial" w:hAnsi="Arial" w:cs="Arial"/>
          <w:sz w:val="22"/>
          <w:szCs w:val="22"/>
        </w:rPr>
        <w:t xml:space="preserve">ποβοήθηση </w:t>
      </w:r>
      <w:r w:rsidRPr="00056106">
        <w:rPr>
          <w:rStyle w:val="3"/>
          <w:rFonts w:ascii="Arial" w:hAnsi="Arial" w:cs="Arial"/>
          <w:bCs/>
          <w:sz w:val="22"/>
          <w:szCs w:val="22"/>
        </w:rPr>
        <w:t>επενδυτικών σχεδίων κοινωνικών</w:t>
      </w:r>
      <w:r w:rsidRPr="00056106">
        <w:rPr>
          <w:rFonts w:ascii="Arial" w:hAnsi="Arial" w:cs="Arial"/>
          <w:sz w:val="22"/>
          <w:szCs w:val="22"/>
        </w:rPr>
        <w:t xml:space="preserve"> </w:t>
      </w:r>
      <w:r w:rsidRPr="00056106">
        <w:rPr>
          <w:rStyle w:val="3"/>
          <w:rFonts w:ascii="Arial" w:hAnsi="Arial" w:cs="Arial"/>
          <w:bCs/>
          <w:sz w:val="22"/>
          <w:szCs w:val="22"/>
        </w:rPr>
        <w:t>συνεταιριστικών</w:t>
      </w:r>
      <w:r w:rsidRPr="00715337">
        <w:rPr>
          <w:rStyle w:val="3"/>
          <w:rFonts w:ascii="Arial" w:hAnsi="Arial" w:cs="Arial"/>
          <w:bCs/>
          <w:sz w:val="22"/>
          <w:szCs w:val="22"/>
        </w:rPr>
        <w:t xml:space="preserve"> επιχειρήσεων.</w:t>
      </w:r>
    </w:p>
    <w:p w:rsidR="0048463C" w:rsidRDefault="0048463C" w:rsidP="00DB7DCA">
      <w:pPr>
        <w:spacing w:line="360" w:lineRule="auto"/>
        <w:jc w:val="both"/>
        <w:rPr>
          <w:rStyle w:val="2"/>
          <w:rFonts w:ascii="Arial" w:hAnsi="Arial" w:cs="Arial"/>
          <w:sz w:val="22"/>
          <w:szCs w:val="22"/>
        </w:rPr>
      </w:pPr>
    </w:p>
    <w:p w:rsidR="0048463C" w:rsidRPr="00DB7DCA" w:rsidRDefault="0048463C" w:rsidP="00715337">
      <w:pPr>
        <w:numPr>
          <w:ilvl w:val="0"/>
          <w:numId w:val="45"/>
        </w:numPr>
        <w:spacing w:line="360" w:lineRule="auto"/>
        <w:jc w:val="both"/>
        <w:rPr>
          <w:rStyle w:val="2"/>
          <w:rFonts w:ascii="Arial" w:hAnsi="Arial" w:cs="Arial"/>
          <w:i/>
          <w:sz w:val="22"/>
          <w:szCs w:val="22"/>
        </w:rPr>
      </w:pPr>
      <w:r w:rsidRPr="00715337">
        <w:rPr>
          <w:rStyle w:val="2"/>
          <w:rFonts w:ascii="Arial" w:hAnsi="Arial" w:cs="Arial"/>
          <w:sz w:val="22"/>
          <w:szCs w:val="22"/>
        </w:rPr>
        <w:t xml:space="preserve">Σύσταση </w:t>
      </w:r>
      <w:r w:rsidRPr="00715337">
        <w:rPr>
          <w:rStyle w:val="20"/>
          <w:rFonts w:ascii="Arial" w:hAnsi="Arial" w:cs="Arial"/>
          <w:bCs/>
          <w:sz w:val="22"/>
          <w:szCs w:val="22"/>
        </w:rPr>
        <w:t xml:space="preserve">Οργανισμού Τουρισμού Λευκάδας </w:t>
      </w:r>
      <w:r w:rsidRPr="00715337">
        <w:rPr>
          <w:rStyle w:val="2"/>
          <w:rFonts w:ascii="Arial" w:hAnsi="Arial" w:cs="Arial"/>
          <w:sz w:val="22"/>
          <w:szCs w:val="22"/>
        </w:rPr>
        <w:t>(στα πρότυπα της ΠΡΟΤΟΥΡ Ρόδου ), αστικής μη κερδοσκοπικής εταιρείας με συμμετοχή όλων των Φορέων.</w:t>
      </w:r>
    </w:p>
    <w:p w:rsidR="0048463C" w:rsidRDefault="0048463C" w:rsidP="00DB7DCA">
      <w:pPr>
        <w:spacing w:line="360" w:lineRule="auto"/>
        <w:jc w:val="both"/>
        <w:rPr>
          <w:rStyle w:val="3"/>
          <w:rFonts w:ascii="Arial" w:hAnsi="Arial" w:cs="Arial"/>
          <w:bCs/>
          <w:sz w:val="22"/>
          <w:szCs w:val="22"/>
        </w:rPr>
      </w:pPr>
    </w:p>
    <w:p w:rsidR="0048463C" w:rsidRPr="00DB7DCA" w:rsidRDefault="0048463C" w:rsidP="00715337">
      <w:pPr>
        <w:numPr>
          <w:ilvl w:val="0"/>
          <w:numId w:val="45"/>
        </w:numPr>
        <w:spacing w:line="360" w:lineRule="auto"/>
        <w:jc w:val="both"/>
        <w:rPr>
          <w:rStyle w:val="2"/>
          <w:rFonts w:ascii="Arial" w:hAnsi="Arial" w:cs="Arial"/>
          <w:i/>
          <w:sz w:val="22"/>
          <w:szCs w:val="22"/>
        </w:rPr>
      </w:pPr>
      <w:r>
        <w:rPr>
          <w:rStyle w:val="3"/>
          <w:rFonts w:ascii="Arial" w:hAnsi="Arial" w:cs="Arial"/>
          <w:bCs/>
          <w:sz w:val="22"/>
          <w:szCs w:val="22"/>
        </w:rPr>
        <w:t>Ποσοτική και ποιοτική κ</w:t>
      </w:r>
      <w:r w:rsidRPr="00715337">
        <w:rPr>
          <w:rStyle w:val="3"/>
          <w:rFonts w:ascii="Arial" w:hAnsi="Arial" w:cs="Arial"/>
          <w:bCs/>
          <w:sz w:val="22"/>
          <w:szCs w:val="22"/>
        </w:rPr>
        <w:t xml:space="preserve">αταγραφή απογραφικών στοιχείων </w:t>
      </w:r>
      <w:r w:rsidRPr="00715337">
        <w:rPr>
          <w:rStyle w:val="30"/>
          <w:rFonts w:ascii="Arial" w:hAnsi="Arial" w:cs="Arial"/>
          <w:sz w:val="22"/>
          <w:szCs w:val="22"/>
        </w:rPr>
        <w:t xml:space="preserve">των μονάδων </w:t>
      </w:r>
      <w:r w:rsidRPr="00715337">
        <w:rPr>
          <w:rStyle w:val="2"/>
          <w:rFonts w:ascii="Arial" w:hAnsi="Arial" w:cs="Arial"/>
          <w:sz w:val="22"/>
          <w:szCs w:val="22"/>
        </w:rPr>
        <w:t xml:space="preserve">τουρισμού. </w:t>
      </w:r>
    </w:p>
    <w:p w:rsidR="0048463C" w:rsidRDefault="0048463C" w:rsidP="00DB7DCA">
      <w:pPr>
        <w:spacing w:line="360" w:lineRule="auto"/>
        <w:jc w:val="both"/>
        <w:rPr>
          <w:rStyle w:val="2"/>
          <w:rFonts w:ascii="Arial" w:hAnsi="Arial" w:cs="Arial"/>
          <w:sz w:val="22"/>
          <w:szCs w:val="22"/>
        </w:rPr>
      </w:pPr>
    </w:p>
    <w:p w:rsidR="0048463C" w:rsidRPr="00DB7DCA" w:rsidRDefault="0048463C" w:rsidP="00715337">
      <w:pPr>
        <w:numPr>
          <w:ilvl w:val="0"/>
          <w:numId w:val="45"/>
        </w:numPr>
        <w:spacing w:line="360" w:lineRule="auto"/>
        <w:jc w:val="both"/>
        <w:rPr>
          <w:rStyle w:val="20"/>
          <w:rFonts w:ascii="Arial" w:hAnsi="Arial" w:cs="Arial"/>
          <w:b w:val="0"/>
          <w:i/>
          <w:sz w:val="22"/>
          <w:szCs w:val="22"/>
        </w:rPr>
      </w:pPr>
      <w:r w:rsidRPr="00715337">
        <w:rPr>
          <w:rStyle w:val="20"/>
          <w:rFonts w:ascii="Arial" w:hAnsi="Arial" w:cs="Arial"/>
          <w:bCs/>
          <w:sz w:val="22"/>
          <w:szCs w:val="22"/>
        </w:rPr>
        <w:t xml:space="preserve">Εκπαίδευση </w:t>
      </w:r>
      <w:r w:rsidRPr="00715337">
        <w:rPr>
          <w:rStyle w:val="2"/>
          <w:rFonts w:ascii="Arial" w:hAnsi="Arial" w:cs="Arial"/>
          <w:sz w:val="22"/>
          <w:szCs w:val="22"/>
        </w:rPr>
        <w:t xml:space="preserve">επαγγελματιών και </w:t>
      </w:r>
      <w:r>
        <w:rPr>
          <w:rStyle w:val="2"/>
          <w:rFonts w:ascii="Arial" w:hAnsi="Arial" w:cs="Arial"/>
          <w:sz w:val="22"/>
          <w:szCs w:val="22"/>
        </w:rPr>
        <w:t>εργαζομένων</w:t>
      </w:r>
      <w:r w:rsidRPr="00715337">
        <w:rPr>
          <w:rStyle w:val="2"/>
          <w:rFonts w:ascii="Arial" w:hAnsi="Arial" w:cs="Arial"/>
          <w:sz w:val="22"/>
          <w:szCs w:val="22"/>
        </w:rPr>
        <w:t xml:space="preserve"> του τομέα με </w:t>
      </w:r>
      <w:r w:rsidRPr="00715337">
        <w:rPr>
          <w:rStyle w:val="20"/>
          <w:rFonts w:ascii="Arial" w:hAnsi="Arial" w:cs="Arial"/>
          <w:bCs/>
          <w:sz w:val="22"/>
          <w:szCs w:val="22"/>
        </w:rPr>
        <w:t>διαρκή σεμινάρια.</w:t>
      </w:r>
    </w:p>
    <w:p w:rsidR="0048463C" w:rsidRDefault="0048463C" w:rsidP="00DB7DCA">
      <w:pPr>
        <w:spacing w:line="360" w:lineRule="auto"/>
        <w:jc w:val="both"/>
        <w:rPr>
          <w:rStyle w:val="3"/>
          <w:rFonts w:ascii="Arial" w:hAnsi="Arial" w:cs="Arial"/>
          <w:bCs/>
          <w:sz w:val="22"/>
          <w:szCs w:val="22"/>
        </w:rPr>
      </w:pPr>
    </w:p>
    <w:p w:rsidR="0048463C" w:rsidRDefault="0048463C" w:rsidP="00056106">
      <w:pPr>
        <w:numPr>
          <w:ilvl w:val="0"/>
          <w:numId w:val="45"/>
        </w:numPr>
        <w:spacing w:line="360" w:lineRule="auto"/>
        <w:jc w:val="both"/>
        <w:rPr>
          <w:rStyle w:val="30"/>
          <w:rFonts w:ascii="Arial" w:hAnsi="Arial" w:cs="Arial"/>
          <w:b w:val="0"/>
          <w:bCs w:val="0"/>
          <w:i/>
          <w:sz w:val="22"/>
          <w:szCs w:val="22"/>
        </w:rPr>
      </w:pPr>
      <w:r w:rsidRPr="00715337">
        <w:rPr>
          <w:rStyle w:val="3"/>
          <w:rFonts w:ascii="Arial" w:hAnsi="Arial" w:cs="Arial"/>
          <w:bCs/>
          <w:sz w:val="22"/>
          <w:szCs w:val="22"/>
        </w:rPr>
        <w:lastRenderedPageBreak/>
        <w:t xml:space="preserve">Ανακοίνωση αναλυτικών εκθέσεων σχεδιασμού και πεπραγμένων </w:t>
      </w:r>
      <w:r w:rsidRPr="00715337">
        <w:rPr>
          <w:rStyle w:val="30"/>
          <w:rFonts w:ascii="Arial" w:hAnsi="Arial" w:cs="Arial"/>
          <w:sz w:val="22"/>
          <w:szCs w:val="22"/>
        </w:rPr>
        <w:t>σε ετήσια βάση από την Επιτροπή Τουρισμού του Δήμου.</w:t>
      </w:r>
    </w:p>
    <w:p w:rsidR="0048463C" w:rsidRDefault="0048463C" w:rsidP="00056106">
      <w:pPr>
        <w:spacing w:line="360" w:lineRule="auto"/>
        <w:jc w:val="both"/>
        <w:rPr>
          <w:rStyle w:val="2"/>
          <w:rFonts w:ascii="Arial" w:hAnsi="Arial" w:cs="Arial"/>
          <w:iCs/>
          <w:sz w:val="22"/>
          <w:szCs w:val="22"/>
        </w:rPr>
      </w:pPr>
    </w:p>
    <w:p w:rsidR="0048463C" w:rsidRPr="00056106" w:rsidRDefault="0048463C" w:rsidP="00056106">
      <w:pPr>
        <w:numPr>
          <w:ilvl w:val="0"/>
          <w:numId w:val="45"/>
        </w:numPr>
        <w:spacing w:line="360" w:lineRule="auto"/>
        <w:jc w:val="both"/>
        <w:rPr>
          <w:rStyle w:val="2"/>
          <w:rFonts w:ascii="Arial" w:hAnsi="Arial" w:cs="Arial"/>
          <w:b/>
          <w:i/>
          <w:sz w:val="22"/>
          <w:szCs w:val="22"/>
        </w:rPr>
      </w:pPr>
      <w:r w:rsidRPr="00056106">
        <w:rPr>
          <w:rStyle w:val="2"/>
          <w:rFonts w:ascii="Arial" w:hAnsi="Arial" w:cs="Arial"/>
          <w:b/>
          <w:iCs/>
          <w:sz w:val="22"/>
          <w:szCs w:val="22"/>
        </w:rPr>
        <w:t>Αξιοποίηση του δημοτικού λιμενικού ταμείου για την καλύτερη οργάνωση των λιμανιών μα και των κοινόχρηστων χώρων</w:t>
      </w:r>
      <w:r>
        <w:rPr>
          <w:rStyle w:val="2"/>
          <w:rFonts w:ascii="Arial" w:hAnsi="Arial" w:cs="Arial"/>
          <w:b/>
          <w:iCs/>
          <w:sz w:val="22"/>
          <w:szCs w:val="22"/>
        </w:rPr>
        <w:t>.</w:t>
      </w:r>
    </w:p>
    <w:p w:rsidR="0048463C" w:rsidRDefault="0048463C" w:rsidP="00056106">
      <w:pPr>
        <w:spacing w:line="360" w:lineRule="auto"/>
        <w:jc w:val="both"/>
        <w:rPr>
          <w:rStyle w:val="2"/>
          <w:rFonts w:ascii="Arial" w:hAnsi="Arial" w:cs="Arial"/>
          <w:b/>
          <w:i/>
          <w:sz w:val="22"/>
          <w:szCs w:val="22"/>
        </w:rPr>
      </w:pPr>
    </w:p>
    <w:p w:rsidR="0048463C" w:rsidRPr="00056106" w:rsidRDefault="0048463C" w:rsidP="00056106">
      <w:pPr>
        <w:numPr>
          <w:ilvl w:val="0"/>
          <w:numId w:val="45"/>
        </w:numPr>
        <w:spacing w:line="360" w:lineRule="auto"/>
        <w:jc w:val="both"/>
        <w:rPr>
          <w:rStyle w:val="2"/>
          <w:rFonts w:ascii="Arial" w:hAnsi="Arial" w:cs="Arial"/>
          <w:b/>
          <w:i/>
          <w:sz w:val="22"/>
          <w:szCs w:val="22"/>
        </w:rPr>
      </w:pPr>
      <w:r>
        <w:rPr>
          <w:rStyle w:val="2"/>
          <w:rFonts w:ascii="Arial" w:hAnsi="Arial" w:cs="Arial"/>
          <w:b/>
          <w:iCs/>
          <w:sz w:val="22"/>
          <w:szCs w:val="22"/>
        </w:rPr>
        <w:t>Δημιουργία ΚΕΠ επιχειρηματικότητας.</w:t>
      </w:r>
    </w:p>
    <w:p w:rsidR="0048463C" w:rsidRDefault="0048463C" w:rsidP="00056106">
      <w:pPr>
        <w:spacing w:line="360" w:lineRule="auto"/>
        <w:jc w:val="both"/>
        <w:rPr>
          <w:rStyle w:val="2"/>
          <w:rFonts w:ascii="Arial" w:hAnsi="Arial" w:cs="Arial"/>
          <w:b/>
          <w:i/>
          <w:sz w:val="22"/>
          <w:szCs w:val="22"/>
        </w:rPr>
      </w:pPr>
    </w:p>
    <w:p w:rsidR="0048463C" w:rsidRPr="00056106" w:rsidRDefault="0048463C" w:rsidP="00CC367B">
      <w:pPr>
        <w:numPr>
          <w:ilvl w:val="0"/>
          <w:numId w:val="45"/>
        </w:numPr>
        <w:spacing w:line="360" w:lineRule="auto"/>
        <w:jc w:val="both"/>
        <w:rPr>
          <w:rStyle w:val="2"/>
          <w:rFonts w:ascii="Arial" w:hAnsi="Arial" w:cs="Arial"/>
          <w:sz w:val="22"/>
          <w:szCs w:val="22"/>
        </w:rPr>
      </w:pPr>
      <w:r>
        <w:rPr>
          <w:rStyle w:val="2"/>
          <w:rFonts w:ascii="Arial" w:hAnsi="Arial" w:cs="Arial"/>
          <w:b/>
          <w:iCs/>
          <w:sz w:val="22"/>
          <w:szCs w:val="22"/>
        </w:rPr>
        <w:t>Σύσταση γραφείου Τουρισμού του Δήμου.</w:t>
      </w:r>
    </w:p>
    <w:p w:rsidR="0048463C" w:rsidRDefault="0048463C" w:rsidP="00DB4AAF">
      <w:pPr>
        <w:spacing w:line="360" w:lineRule="auto"/>
        <w:rPr>
          <w:rFonts w:ascii="Arial" w:hAnsi="Arial" w:cs="Arial"/>
          <w:sz w:val="22"/>
          <w:szCs w:val="22"/>
        </w:rPr>
      </w:pPr>
    </w:p>
    <w:p w:rsidR="0048463C" w:rsidRPr="00715337" w:rsidRDefault="0048463C" w:rsidP="00DB4AAF">
      <w:pPr>
        <w:spacing w:line="360" w:lineRule="auto"/>
        <w:rPr>
          <w:rFonts w:ascii="Arial" w:hAnsi="Arial" w:cs="Arial"/>
          <w:sz w:val="22"/>
          <w:szCs w:val="22"/>
        </w:rPr>
      </w:pPr>
    </w:p>
    <w:p w:rsidR="0048463C" w:rsidRPr="00056106" w:rsidRDefault="0048463C" w:rsidP="00056106">
      <w:pPr>
        <w:spacing w:line="360" w:lineRule="auto"/>
        <w:jc w:val="center"/>
        <w:rPr>
          <w:rFonts w:ascii="Arial" w:hAnsi="Arial" w:cs="Arial"/>
          <w:b/>
          <w:sz w:val="22"/>
          <w:szCs w:val="22"/>
        </w:rPr>
      </w:pPr>
      <w:r w:rsidRPr="00056106">
        <w:rPr>
          <w:rFonts w:ascii="Arial" w:hAnsi="Arial" w:cs="Arial"/>
          <w:b/>
          <w:sz w:val="22"/>
          <w:szCs w:val="22"/>
        </w:rPr>
        <w:t xml:space="preserve">ΠΑΡΑΡΤΗΜΑ </w:t>
      </w:r>
      <w:r w:rsidRPr="00056106">
        <w:rPr>
          <w:rFonts w:ascii="Arial" w:hAnsi="Arial" w:cs="Arial"/>
          <w:b/>
          <w:sz w:val="22"/>
          <w:szCs w:val="22"/>
          <w:lang w:val="en-US"/>
        </w:rPr>
        <w:t>I</w:t>
      </w:r>
    </w:p>
    <w:p w:rsidR="0048463C" w:rsidRPr="00056106" w:rsidRDefault="0048463C" w:rsidP="00056106">
      <w:pPr>
        <w:spacing w:line="360" w:lineRule="auto"/>
        <w:jc w:val="center"/>
        <w:rPr>
          <w:rFonts w:ascii="Arial" w:hAnsi="Arial" w:cs="Arial"/>
          <w:sz w:val="22"/>
          <w:szCs w:val="22"/>
        </w:rPr>
      </w:pPr>
      <w:r w:rsidRPr="00056106">
        <w:rPr>
          <w:rStyle w:val="12Exact"/>
          <w:rFonts w:cs="Arial"/>
          <w:sz w:val="22"/>
          <w:szCs w:val="22"/>
          <w:u w:val="single"/>
        </w:rPr>
        <w:t>ΓΕΝΙΚΑ ΣΤΟΙΧΕΙΑ ΓΙΑ ΤΗΝ ΛΕΥΚΑΔΑ &amp; ΤΟ ΑΚΤΙΟ</w:t>
      </w:r>
    </w:p>
    <w:p w:rsidR="0048463C" w:rsidRPr="00056106" w:rsidRDefault="0048463C" w:rsidP="00056106">
      <w:pPr>
        <w:spacing w:line="360" w:lineRule="auto"/>
        <w:jc w:val="center"/>
        <w:rPr>
          <w:rFonts w:ascii="Arial" w:hAnsi="Arial" w:cs="Arial"/>
          <w:b/>
          <w:sz w:val="22"/>
          <w:szCs w:val="22"/>
        </w:rPr>
      </w:pPr>
    </w:p>
    <w:p w:rsidR="0048463C" w:rsidRPr="00715337" w:rsidRDefault="0048463C" w:rsidP="00715337">
      <w:pPr>
        <w:spacing w:line="360" w:lineRule="auto"/>
        <w:jc w:val="both"/>
        <w:rPr>
          <w:rStyle w:val="5"/>
          <w:rFonts w:cs="Arial"/>
          <w:sz w:val="22"/>
          <w:szCs w:val="22"/>
        </w:rPr>
      </w:pPr>
      <w:r w:rsidRPr="00715337">
        <w:rPr>
          <w:rStyle w:val="4"/>
          <w:rFonts w:cs="Arial"/>
          <w:bCs/>
          <w:sz w:val="22"/>
          <w:szCs w:val="22"/>
        </w:rPr>
        <w:t xml:space="preserve"> 1. ΣΥΝΟΛΙΚΟΣ ΑΡΙΘΜΟΣ ΚΡΕΒΒΑΤΙΩΝ ΤΟΥ ΝΗΣΙΟΥ ΚΑΤΑ ΠΡΟΣΕΓΓΙΣΗ</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xml:space="preserve">       ΞΕΝΟΔΟΧΕΙΑ : 7000 </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xml:space="preserve">       ΕΝΟΙΚΙΑΖΟΜΕΝΑ : 10000 </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xml:space="preserve">       ΒΙΛΛΕΣ : 4000 </w:t>
      </w:r>
    </w:p>
    <w:p w:rsidR="0048463C" w:rsidRPr="00715337" w:rsidRDefault="0048463C" w:rsidP="00715337">
      <w:pPr>
        <w:spacing w:line="360" w:lineRule="auto"/>
        <w:jc w:val="both"/>
        <w:rPr>
          <w:rStyle w:val="4"/>
          <w:rFonts w:cs="Arial"/>
          <w:bCs/>
          <w:sz w:val="22"/>
          <w:szCs w:val="22"/>
        </w:rPr>
      </w:pPr>
      <w:r w:rsidRPr="00715337">
        <w:rPr>
          <w:rStyle w:val="5"/>
          <w:rFonts w:cs="Arial"/>
          <w:sz w:val="22"/>
          <w:szCs w:val="22"/>
        </w:rPr>
        <w:t xml:space="preserve">       </w:t>
      </w:r>
      <w:r w:rsidRPr="00715337">
        <w:rPr>
          <w:rStyle w:val="60"/>
          <w:rFonts w:ascii="Arial" w:hAnsi="Arial" w:cs="Arial"/>
          <w:b/>
          <w:iCs/>
          <w:sz w:val="22"/>
          <w:szCs w:val="22"/>
        </w:rPr>
        <w:t>ΣΥΝΟΛΟ : 21000</w:t>
      </w:r>
    </w:p>
    <w:p w:rsidR="0048463C" w:rsidRPr="00715337" w:rsidRDefault="0048463C" w:rsidP="00715337">
      <w:pPr>
        <w:spacing w:line="360" w:lineRule="auto"/>
        <w:jc w:val="both"/>
        <w:rPr>
          <w:rStyle w:val="7"/>
          <w:rFonts w:cs="Arial"/>
          <w:bCs/>
          <w:sz w:val="22"/>
          <w:szCs w:val="22"/>
        </w:rPr>
      </w:pPr>
      <w:r w:rsidRPr="00715337">
        <w:rPr>
          <w:rStyle w:val="4"/>
          <w:rFonts w:cs="Arial"/>
          <w:bCs/>
          <w:sz w:val="22"/>
          <w:szCs w:val="22"/>
        </w:rPr>
        <w:t>1</w:t>
      </w:r>
      <w:r w:rsidRPr="00715337">
        <w:rPr>
          <w:rStyle w:val="4"/>
          <w:rFonts w:cs="Arial"/>
          <w:bCs/>
          <w:sz w:val="22"/>
          <w:szCs w:val="22"/>
          <w:vertAlign w:val="superscript"/>
        </w:rPr>
        <w:t>α</w:t>
      </w:r>
      <w:r w:rsidRPr="00715337">
        <w:rPr>
          <w:rStyle w:val="4"/>
          <w:rFonts w:cs="Arial"/>
          <w:bCs/>
          <w:sz w:val="22"/>
          <w:szCs w:val="22"/>
        </w:rPr>
        <w:t xml:space="preserve">. ΜΕΓΙΣΤΗ ΔΥΝΑΤΟΤΗΤΑ ΑΦΙΞΕΩΝ (1/5-30/9) </w:t>
      </w:r>
    </w:p>
    <w:p w:rsidR="0048463C" w:rsidRPr="00715337" w:rsidRDefault="0048463C" w:rsidP="00715337">
      <w:pPr>
        <w:spacing w:line="360" w:lineRule="auto"/>
        <w:jc w:val="both"/>
        <w:rPr>
          <w:rStyle w:val="4"/>
          <w:rFonts w:cs="Arial"/>
          <w:bCs/>
          <w:sz w:val="22"/>
          <w:szCs w:val="22"/>
        </w:rPr>
      </w:pPr>
      <w:r w:rsidRPr="00715337">
        <w:rPr>
          <w:rStyle w:val="7"/>
          <w:rFonts w:cs="Arial"/>
          <w:bCs/>
          <w:sz w:val="22"/>
          <w:szCs w:val="22"/>
        </w:rPr>
        <w:t xml:space="preserve">        21 Χ  21000 = 441.000</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xml:space="preserve">   </w:t>
      </w:r>
    </w:p>
    <w:p w:rsidR="0048463C" w:rsidRPr="00715337" w:rsidRDefault="0048463C" w:rsidP="00715337">
      <w:pPr>
        <w:spacing w:line="360" w:lineRule="auto"/>
        <w:jc w:val="both"/>
        <w:rPr>
          <w:rStyle w:val="5"/>
          <w:rFonts w:cs="Arial"/>
          <w:sz w:val="22"/>
          <w:szCs w:val="22"/>
        </w:rPr>
      </w:pPr>
      <w:r w:rsidRPr="00715337">
        <w:rPr>
          <w:rStyle w:val="4"/>
          <w:rFonts w:cs="Arial"/>
          <w:bCs/>
          <w:sz w:val="22"/>
          <w:szCs w:val="22"/>
        </w:rPr>
        <w:t xml:space="preserve">   2. ΠΟΣΟΣ ΚΟΣΜΟΣ ΕΠΙΣΚΕΠΤΕΤΑΙ ΤΗ ΛΕΥΚΑΔΑ</w:t>
      </w:r>
    </w:p>
    <w:p w:rsidR="0048463C" w:rsidRPr="00715337" w:rsidRDefault="0048463C" w:rsidP="00715337">
      <w:pPr>
        <w:spacing w:line="360" w:lineRule="auto"/>
        <w:jc w:val="both"/>
        <w:rPr>
          <w:rFonts w:ascii="Arial" w:hAnsi="Arial" w:cs="Arial"/>
          <w:sz w:val="22"/>
          <w:szCs w:val="22"/>
        </w:rPr>
      </w:pPr>
      <w:r w:rsidRPr="00715337">
        <w:rPr>
          <w:rStyle w:val="5"/>
          <w:rFonts w:cs="Arial"/>
          <w:sz w:val="22"/>
          <w:szCs w:val="22"/>
        </w:rPr>
        <w:t xml:space="preserve">          ●  ΜΕ ΠΤΗΣΕΙΣ : 65000 - 75000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5"/>
          <w:rFonts w:cs="Arial"/>
          <w:sz w:val="22"/>
          <w:szCs w:val="22"/>
        </w:rPr>
        <w:t xml:space="preserve">          ●  ΑΥΤΟΚΙΝΟΥΜΕΝΟΙ: 155.000 – 165.000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5"/>
          <w:rFonts w:cs="Arial"/>
          <w:sz w:val="22"/>
          <w:szCs w:val="22"/>
        </w:rPr>
        <w:t xml:space="preserve">          ΣΥΝΟΛΟ: 220.000 – 240.000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Style w:val="5"/>
          <w:rFonts w:cs="Arial"/>
          <w:sz w:val="22"/>
          <w:szCs w:val="22"/>
        </w:rPr>
      </w:pPr>
      <w:r w:rsidRPr="00715337">
        <w:rPr>
          <w:rStyle w:val="4"/>
          <w:rFonts w:cs="Arial"/>
          <w:sz w:val="22"/>
          <w:szCs w:val="22"/>
        </w:rPr>
        <w:t>3.  ΤΙ ΠΕΡΙΜΕΝΟΥΜΕ ΓΙΑ ΦΕΤΟΣ ΑΠΟ ΤΟΥΣ ΑΥΤΟΚΙΝΟΥΜΕΝΟΥΣ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ΕΛΛΗΝΙΚΗ ΑΓΟΡΑ : 70.000 - 80.000</w:t>
      </w:r>
    </w:p>
    <w:p w:rsidR="0048463C" w:rsidRPr="00715337" w:rsidRDefault="0048463C" w:rsidP="00715337">
      <w:pPr>
        <w:spacing w:line="360" w:lineRule="auto"/>
        <w:jc w:val="both"/>
        <w:rPr>
          <w:rFonts w:ascii="Arial" w:hAnsi="Arial" w:cs="Arial"/>
          <w:sz w:val="22"/>
          <w:szCs w:val="22"/>
        </w:rPr>
      </w:pPr>
      <w:r w:rsidRPr="00715337">
        <w:rPr>
          <w:rStyle w:val="5"/>
          <w:rFonts w:cs="Arial"/>
          <w:sz w:val="22"/>
          <w:szCs w:val="22"/>
        </w:rPr>
        <w:t>► ΒΑΛΚΑΝΙΚΗ &amp; ΙΤΑΛΙΚΗ ΑΓΟΡΑ : 75000 - 85.000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xml:space="preserve">    4.  ΠΟΣΟΣ ΚΟΣΜΟΣ ΕΠΙΣΚΕΠΤΕΤΑΙ ΤΗΝ ΛΕΥΚΑΔΑ ΑΝΑ ΜΗΝΑ     </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xml:space="preserve">         ΚΑΤΑ ΠΡΟΣΕΓΓΙΣΗ  (ΠΑΡΑΜΟΝΗ ΣΕ ΚΑΤΑΛΥΜΑ)</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lastRenderedPageBreak/>
        <w:t xml:space="preserve">                 Μάιος:              13.000 (15% ΠΛΗΡΟΤΗΤΑ) </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xml:space="preserve">                 Ιούνιος:          30.000 (35% ΠΛΗΡΟΤΗΤΑ) </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xml:space="preserve">                 Ιούλιος:          60.000 ( 70% ΠΛΗΡΟΤΗΤΑ)</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xml:space="preserve">                 Αύγουστος:     85.000 ( 95% ΠΛΗΡΟΤΗΤΑ)</w:t>
      </w:r>
    </w:p>
    <w:p w:rsidR="0048463C" w:rsidRPr="00715337" w:rsidRDefault="0048463C" w:rsidP="00715337">
      <w:pPr>
        <w:spacing w:line="360" w:lineRule="auto"/>
        <w:jc w:val="both"/>
        <w:rPr>
          <w:rFonts w:ascii="Arial" w:hAnsi="Arial" w:cs="Arial"/>
          <w:sz w:val="22"/>
          <w:szCs w:val="22"/>
        </w:rPr>
      </w:pPr>
      <w:r w:rsidRPr="00715337">
        <w:rPr>
          <w:rStyle w:val="4"/>
          <w:rFonts w:cs="Arial"/>
          <w:bCs/>
          <w:sz w:val="22"/>
          <w:szCs w:val="22"/>
        </w:rPr>
        <w:t xml:space="preserve">                 Σεπτέμβριος:  35.000 (40% ΠΛΗΡΟΤΗΤΑ)</w:t>
      </w:r>
    </w:p>
    <w:p w:rsidR="0048463C" w:rsidRPr="00715337" w:rsidRDefault="0048463C" w:rsidP="00715337">
      <w:pPr>
        <w:spacing w:line="360" w:lineRule="auto"/>
        <w:jc w:val="both"/>
        <w:rPr>
          <w:rFonts w:ascii="Arial" w:hAnsi="Arial" w:cs="Arial"/>
          <w:sz w:val="22"/>
          <w:szCs w:val="22"/>
        </w:rPr>
      </w:pPr>
      <w:r w:rsidRPr="00715337">
        <w:rPr>
          <w:rFonts w:ascii="Arial" w:hAnsi="Arial" w:cs="Arial"/>
          <w:sz w:val="22"/>
          <w:szCs w:val="22"/>
        </w:rPr>
        <w:t xml:space="preserve">                 </w:t>
      </w:r>
      <w:r w:rsidRPr="00715337">
        <w:rPr>
          <w:rFonts w:ascii="Arial" w:hAnsi="Arial" w:cs="Arial"/>
          <w:sz w:val="22"/>
          <w:szCs w:val="22"/>
          <w:u w:val="single"/>
        </w:rPr>
        <w:t>ΣΥΝΟΛΟ:     223.000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4"/>
          <w:rFonts w:cs="Arial"/>
          <w:bCs/>
          <w:sz w:val="22"/>
          <w:szCs w:val="22"/>
        </w:rPr>
        <w:t>5. ΑΡΙΘΜΟΣ ΑΦΙΞΕΩΝ ΣΤΟ ΑΕΡΟΔΡΟΜΙΟ ΤΟΥ ΑΚΤΙΟΥ</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7"/>
          <w:rFonts w:cs="Arial"/>
          <w:bCs/>
          <w:sz w:val="22"/>
          <w:szCs w:val="22"/>
        </w:rPr>
        <w:t>ΠΕΡΙΠΟΥ 165.000 – 175.000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4"/>
          <w:rFonts w:cs="Arial"/>
          <w:bCs/>
          <w:sz w:val="22"/>
          <w:szCs w:val="22"/>
        </w:rPr>
        <w:t>56 ΠΤΗΣΕΙΣ X 180 ΘΕΣΕΙΣ (Μ.Ο.) X 17 ΕΒΔΟΜΑΔΕΣ = 171.360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xml:space="preserve">6. ΠΩΣ </w:t>
      </w:r>
      <w:r w:rsidRPr="00715337">
        <w:rPr>
          <w:rStyle w:val="4"/>
          <w:rFonts w:cs="Arial"/>
          <w:bCs/>
          <w:sz w:val="22"/>
          <w:szCs w:val="22"/>
          <w:lang w:val="en-US"/>
        </w:rPr>
        <w:t>KATANEMONTAI</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ΠΑΡΓΑ, ΠΡΕΒΕΖΑ, ΗΓΟΥΜΕΝΙΤΣΑ:   75.000 – 85.000</w:t>
      </w:r>
    </w:p>
    <w:p w:rsidR="0048463C" w:rsidRPr="00715337" w:rsidRDefault="0048463C" w:rsidP="00715337">
      <w:pPr>
        <w:spacing w:line="360" w:lineRule="auto"/>
        <w:jc w:val="both"/>
        <w:rPr>
          <w:rStyle w:val="4"/>
          <w:rFonts w:cs="Arial"/>
          <w:bCs/>
          <w:sz w:val="22"/>
          <w:szCs w:val="22"/>
        </w:rPr>
      </w:pPr>
      <w:r w:rsidRPr="00715337">
        <w:rPr>
          <w:rStyle w:val="4"/>
          <w:rFonts w:cs="Arial"/>
          <w:bCs/>
          <w:sz w:val="22"/>
          <w:szCs w:val="22"/>
        </w:rPr>
        <w:t>♦ ΠΑΛΑΙΡΟΣ:                                          6.000 – 7.000</w:t>
      </w:r>
    </w:p>
    <w:p w:rsidR="0048463C" w:rsidRPr="00715337" w:rsidRDefault="0048463C" w:rsidP="00715337">
      <w:pPr>
        <w:spacing w:line="360" w:lineRule="auto"/>
        <w:jc w:val="both"/>
        <w:rPr>
          <w:rStyle w:val="4"/>
          <w:rFonts w:cs="Arial"/>
          <w:b w:val="0"/>
          <w:sz w:val="22"/>
          <w:szCs w:val="22"/>
        </w:rPr>
      </w:pPr>
      <w:r w:rsidRPr="00715337">
        <w:rPr>
          <w:rStyle w:val="4"/>
          <w:rFonts w:cs="Arial"/>
          <w:bCs/>
          <w:sz w:val="22"/>
          <w:szCs w:val="22"/>
        </w:rPr>
        <w:t>♦ ΜΑΡΙΝΑ &amp; ΑΓΚΥΡΟΒΟΛΙΑ:                   7.000 – 8.000</w:t>
      </w:r>
    </w:p>
    <w:p w:rsidR="0048463C" w:rsidRPr="00715337" w:rsidRDefault="0048463C" w:rsidP="00715337">
      <w:pPr>
        <w:spacing w:line="360" w:lineRule="auto"/>
        <w:jc w:val="both"/>
        <w:rPr>
          <w:rFonts w:ascii="Arial" w:hAnsi="Arial" w:cs="Arial"/>
          <w:sz w:val="22"/>
          <w:szCs w:val="22"/>
        </w:rPr>
      </w:pPr>
      <w:r w:rsidRPr="00715337">
        <w:rPr>
          <w:rStyle w:val="4"/>
          <w:rFonts w:cs="Arial"/>
          <w:b w:val="0"/>
          <w:sz w:val="22"/>
          <w:szCs w:val="22"/>
        </w:rPr>
        <w:t xml:space="preserve">          </w:t>
      </w:r>
      <w:r w:rsidRPr="00715337">
        <w:rPr>
          <w:rStyle w:val="4"/>
          <w:rFonts w:cs="Arial"/>
          <w:bCs/>
          <w:sz w:val="22"/>
          <w:szCs w:val="22"/>
        </w:rPr>
        <w:t>♦</w:t>
      </w:r>
      <w:r w:rsidRPr="00715337">
        <w:rPr>
          <w:rStyle w:val="4"/>
          <w:rFonts w:cs="Arial"/>
          <w:b w:val="0"/>
          <w:sz w:val="22"/>
          <w:szCs w:val="22"/>
        </w:rPr>
        <w:t xml:space="preserve"> ΜΕΤΑΝΑΣΤΕΣ, ΦΟΙΤΗΤΕΣ, ΝΤΟΠΙΟΙ :  5.000 – 6.000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8"/>
          <w:rFonts w:cs="Arial"/>
          <w:bCs/>
          <w:sz w:val="22"/>
          <w:szCs w:val="22"/>
        </w:rPr>
        <w:t xml:space="preserve">                                              </w:t>
      </w:r>
      <w:r w:rsidRPr="00715337">
        <w:rPr>
          <w:rStyle w:val="8"/>
          <w:rFonts w:cs="Arial"/>
          <w:bCs/>
          <w:sz w:val="22"/>
          <w:szCs w:val="22"/>
          <w:u w:val="single"/>
        </w:rPr>
        <w:t>ΛΕΥΚΑΔΑ: 65.000 – 75.000</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Fonts w:ascii="Arial" w:hAnsi="Arial" w:cs="Arial"/>
          <w:sz w:val="22"/>
          <w:szCs w:val="22"/>
        </w:rPr>
      </w:pPr>
      <w:r w:rsidRPr="00715337">
        <w:rPr>
          <w:rStyle w:val="4"/>
          <w:rFonts w:cs="Arial"/>
          <w:bCs/>
          <w:sz w:val="22"/>
          <w:szCs w:val="22"/>
        </w:rPr>
        <w:t>7. ΠΟΙΕΣ ΧΩΡΕΣ ΕΧΟΥΝ ΠΤΗΣΕΙΣ ΠΡΟΣ ΑΚΤΙΟ</w:t>
      </w:r>
    </w:p>
    <w:p w:rsidR="0048463C" w:rsidRPr="00715337" w:rsidRDefault="0048463C" w:rsidP="00715337">
      <w:pPr>
        <w:spacing w:line="360" w:lineRule="auto"/>
        <w:jc w:val="both"/>
        <w:rPr>
          <w:rFonts w:ascii="Arial" w:hAnsi="Arial" w:cs="Arial"/>
          <w:sz w:val="22"/>
          <w:szCs w:val="22"/>
        </w:rPr>
      </w:pP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Μ.ΒΡΕΤΑΝΙΑ (10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ΣΟΥΗΔΙΑ (5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ΝΟΡΒΗΓΙΑ (5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ΔΑΝΙΑ (4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ΦΙΝΛΑΔΙΑ (3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ΟΛΛΑΝΔΙΑ (6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ΑΥΣΤΡΙΑ (2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ΤΣΕΧΙΑ (2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ΓΕΡΜΑΝΙΑ (7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ΕΛΒΕΤΙΑ ( 1 ΠΤΗΣΗ )</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ΣΛΟΒΕΝΙΑ (2 ΠΤΗΣΕΙΣ)</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ΣΕΡΒΙΑ ( 1 ΠΤΗΣΗ )</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lastRenderedPageBreak/>
        <w:t>● ΚΥΠΡΟΣ ( 1 ΠΤΗΣΗ)</w:t>
      </w:r>
    </w:p>
    <w:p w:rsidR="0048463C" w:rsidRPr="00715337" w:rsidRDefault="0048463C" w:rsidP="00715337">
      <w:pPr>
        <w:spacing w:line="360" w:lineRule="auto"/>
        <w:jc w:val="both"/>
        <w:rPr>
          <w:rStyle w:val="5"/>
          <w:rFonts w:cs="Arial"/>
          <w:sz w:val="22"/>
          <w:szCs w:val="22"/>
        </w:rPr>
      </w:pPr>
      <w:r w:rsidRPr="00715337">
        <w:rPr>
          <w:rStyle w:val="5"/>
          <w:rFonts w:cs="Arial"/>
          <w:sz w:val="22"/>
          <w:szCs w:val="22"/>
        </w:rPr>
        <w:t>● ΙΤΑΛΙΑ ( 5 ΠΤΗΣΕΙΣ )</w:t>
      </w:r>
    </w:p>
    <w:p w:rsidR="0048463C" w:rsidRPr="00715337" w:rsidRDefault="0048463C" w:rsidP="00715337">
      <w:pPr>
        <w:spacing w:line="360" w:lineRule="auto"/>
        <w:jc w:val="both"/>
        <w:rPr>
          <w:rFonts w:ascii="Arial" w:hAnsi="Arial" w:cs="Arial"/>
          <w:sz w:val="22"/>
          <w:szCs w:val="22"/>
        </w:rPr>
      </w:pPr>
      <w:r w:rsidRPr="00715337">
        <w:rPr>
          <w:rStyle w:val="5"/>
          <w:rFonts w:cs="Arial"/>
          <w:sz w:val="22"/>
          <w:szCs w:val="22"/>
        </w:rPr>
        <w:t xml:space="preserve">                              ● ΡΟΥΜΑΝΙΑ (2 ΠΤΗΣΕΙΣ)</w:t>
      </w:r>
    </w:p>
    <w:sectPr w:rsidR="0048463C" w:rsidRPr="00715337" w:rsidSect="0048463C">
      <w:footerReference w:type="even" r:id="rId8"/>
      <w:footerReference w:type="default" r:id="rId9"/>
      <w:pgSz w:w="11906" w:h="16838"/>
      <w:pgMar w:top="1440" w:right="1559" w:bottom="1304" w:left="179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91" w:rsidRDefault="00A67891">
      <w:r>
        <w:separator/>
      </w:r>
    </w:p>
  </w:endnote>
  <w:endnote w:type="continuationSeparator" w:id="0">
    <w:p w:rsidR="00A67891" w:rsidRDefault="00A6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Default="0048463C" w:rsidP="00F5174B">
    <w:pPr>
      <w:pStyle w:val="a9"/>
      <w:framePr w:wrap="around" w:vAnchor="text" w:hAnchor="margin" w:xAlign="right" w:y="1"/>
      <w:rPr>
        <w:rStyle w:val="aa"/>
        <w:rFonts w:cs="Arial Unicode MS"/>
      </w:rPr>
    </w:pPr>
    <w:r>
      <w:rPr>
        <w:rStyle w:val="aa"/>
        <w:rFonts w:cs="Arial Unicode MS"/>
      </w:rPr>
      <w:fldChar w:fldCharType="begin"/>
    </w:r>
    <w:r>
      <w:rPr>
        <w:rStyle w:val="aa"/>
        <w:rFonts w:cs="Arial Unicode MS"/>
      </w:rPr>
      <w:instrText xml:space="preserve">PAGE  </w:instrText>
    </w:r>
    <w:r>
      <w:rPr>
        <w:rStyle w:val="aa"/>
        <w:rFonts w:cs="Arial Unicode MS"/>
      </w:rPr>
      <w:fldChar w:fldCharType="end"/>
    </w:r>
  </w:p>
  <w:p w:rsidR="0048463C" w:rsidRDefault="0048463C" w:rsidP="004C116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3C" w:rsidRDefault="0048463C" w:rsidP="00F5174B">
    <w:pPr>
      <w:pStyle w:val="a9"/>
      <w:framePr w:wrap="around" w:vAnchor="text" w:hAnchor="margin" w:xAlign="right" w:y="1"/>
      <w:rPr>
        <w:rStyle w:val="aa"/>
        <w:rFonts w:cs="Arial Unicode MS"/>
      </w:rPr>
    </w:pPr>
    <w:r>
      <w:rPr>
        <w:rStyle w:val="aa"/>
        <w:rFonts w:cs="Arial Unicode MS"/>
      </w:rPr>
      <w:fldChar w:fldCharType="begin"/>
    </w:r>
    <w:r>
      <w:rPr>
        <w:rStyle w:val="aa"/>
        <w:rFonts w:cs="Arial Unicode MS"/>
      </w:rPr>
      <w:instrText xml:space="preserve">PAGE  </w:instrText>
    </w:r>
    <w:r>
      <w:rPr>
        <w:rStyle w:val="aa"/>
        <w:rFonts w:cs="Arial Unicode MS"/>
      </w:rPr>
      <w:fldChar w:fldCharType="separate"/>
    </w:r>
    <w:r w:rsidR="00297B9E">
      <w:rPr>
        <w:rStyle w:val="aa"/>
        <w:rFonts w:cs="Arial Unicode MS"/>
        <w:noProof/>
      </w:rPr>
      <w:t>14</w:t>
    </w:r>
    <w:r>
      <w:rPr>
        <w:rStyle w:val="aa"/>
        <w:rFonts w:cs="Arial Unicode MS"/>
      </w:rPr>
      <w:fldChar w:fldCharType="end"/>
    </w:r>
  </w:p>
  <w:p w:rsidR="0048463C" w:rsidRDefault="0048463C" w:rsidP="004C116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91" w:rsidRDefault="00A67891">
      <w:r>
        <w:separator/>
      </w:r>
    </w:p>
  </w:footnote>
  <w:footnote w:type="continuationSeparator" w:id="0">
    <w:p w:rsidR="00A67891" w:rsidRDefault="00A6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4"/>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19"/>
    <w:multiLevelType w:val="multilevel"/>
    <w:tmpl w:val="0000001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2470CD1"/>
    <w:multiLevelType w:val="hybridMultilevel"/>
    <w:tmpl w:val="DC86A3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0E267C9F"/>
    <w:multiLevelType w:val="hybridMultilevel"/>
    <w:tmpl w:val="5456E5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0F6E25E4"/>
    <w:multiLevelType w:val="hybridMultilevel"/>
    <w:tmpl w:val="CD107972"/>
    <w:lvl w:ilvl="0" w:tplc="BFEAFB08">
      <w:start w:val="7"/>
      <w:numFmt w:val="decimal"/>
      <w:lvlText w:val="%1."/>
      <w:lvlJc w:val="left"/>
      <w:pPr>
        <w:tabs>
          <w:tab w:val="num" w:pos="720"/>
        </w:tabs>
        <w:ind w:left="720" w:hanging="360"/>
      </w:pPr>
      <w:rPr>
        <w:rFonts w:cs="Times New Roman" w:hint="default"/>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11035383"/>
    <w:multiLevelType w:val="hybridMultilevel"/>
    <w:tmpl w:val="03F0588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152C7417"/>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1D1976CE"/>
    <w:multiLevelType w:val="hybridMultilevel"/>
    <w:tmpl w:val="B4523B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29C40469"/>
    <w:multiLevelType w:val="hybridMultilevel"/>
    <w:tmpl w:val="CEAEA9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3075253E"/>
    <w:multiLevelType w:val="hybridMultilevel"/>
    <w:tmpl w:val="0BA6499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324B1F69"/>
    <w:multiLevelType w:val="hybridMultilevel"/>
    <w:tmpl w:val="759A2EF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339B6F94"/>
    <w:multiLevelType w:val="hybridMultilevel"/>
    <w:tmpl w:val="CEF403FA"/>
    <w:lvl w:ilvl="0" w:tplc="EB2A7124">
      <w:start w:val="5"/>
      <w:numFmt w:val="bullet"/>
      <w:lvlText w:val="-"/>
      <w:lvlJc w:val="left"/>
      <w:pPr>
        <w:tabs>
          <w:tab w:val="num" w:pos="720"/>
        </w:tabs>
        <w:ind w:left="720" w:hanging="360"/>
      </w:pPr>
      <w:rPr>
        <w:rFonts w:ascii="Arial" w:eastAsia="Arial Unicode MS"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34236A69"/>
    <w:multiLevelType w:val="hybridMultilevel"/>
    <w:tmpl w:val="3CAE60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3E435EF6"/>
    <w:multiLevelType w:val="multilevel"/>
    <w:tmpl w:val="0000000F"/>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7">
    <w:nsid w:val="3E6A3582"/>
    <w:multiLevelType w:val="hybridMultilevel"/>
    <w:tmpl w:val="C2F6CCCC"/>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3F4276EF"/>
    <w:multiLevelType w:val="multilevel"/>
    <w:tmpl w:val="0000000F"/>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9">
    <w:nsid w:val="40B227C7"/>
    <w:multiLevelType w:val="multilevel"/>
    <w:tmpl w:val="00000008"/>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422077EE"/>
    <w:multiLevelType w:val="hybridMultilevel"/>
    <w:tmpl w:val="95A2D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5D7F19CE"/>
    <w:multiLevelType w:val="hybridMultilevel"/>
    <w:tmpl w:val="6054CE8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2">
    <w:nsid w:val="66CE44AC"/>
    <w:multiLevelType w:val="hybridMultilevel"/>
    <w:tmpl w:val="627EE5F4"/>
    <w:lvl w:ilvl="0" w:tplc="1C9043FA">
      <w:numFmt w:val="bullet"/>
      <w:lvlText w:val="-"/>
      <w:lvlJc w:val="left"/>
      <w:pPr>
        <w:ind w:left="720" w:hanging="360"/>
      </w:pPr>
      <w:rPr>
        <w:rFonts w:ascii="Arial" w:eastAsia="Arial Unicode MS"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9162C71"/>
    <w:multiLevelType w:val="hybridMultilevel"/>
    <w:tmpl w:val="CDA602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6DCC0D5C"/>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5">
    <w:nsid w:val="71047420"/>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6">
    <w:nsid w:val="7683450F"/>
    <w:multiLevelType w:val="hybridMultilevel"/>
    <w:tmpl w:val="C6762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8897520"/>
    <w:multiLevelType w:val="hybridMultilevel"/>
    <w:tmpl w:val="23108E4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7"/>
  </w:num>
  <w:num w:numId="27">
    <w:abstractNumId w:val="35"/>
  </w:num>
  <w:num w:numId="28">
    <w:abstractNumId w:val="26"/>
  </w:num>
  <w:num w:numId="29">
    <w:abstractNumId w:val="32"/>
  </w:num>
  <w:num w:numId="30">
    <w:abstractNumId w:val="36"/>
  </w:num>
  <w:num w:numId="31">
    <w:abstractNumId w:val="38"/>
  </w:num>
  <w:num w:numId="32">
    <w:abstractNumId w:val="28"/>
  </w:num>
  <w:num w:numId="33">
    <w:abstractNumId w:val="44"/>
  </w:num>
  <w:num w:numId="34">
    <w:abstractNumId w:val="31"/>
  </w:num>
  <w:num w:numId="35">
    <w:abstractNumId w:val="29"/>
  </w:num>
  <w:num w:numId="36">
    <w:abstractNumId w:val="47"/>
  </w:num>
  <w:num w:numId="37">
    <w:abstractNumId w:val="45"/>
  </w:num>
  <w:num w:numId="38">
    <w:abstractNumId w:val="39"/>
  </w:num>
  <w:num w:numId="39">
    <w:abstractNumId w:val="27"/>
  </w:num>
  <w:num w:numId="40">
    <w:abstractNumId w:val="40"/>
  </w:num>
  <w:num w:numId="41">
    <w:abstractNumId w:val="41"/>
  </w:num>
  <w:num w:numId="42">
    <w:abstractNumId w:val="33"/>
  </w:num>
  <w:num w:numId="43">
    <w:abstractNumId w:val="25"/>
  </w:num>
  <w:num w:numId="44">
    <w:abstractNumId w:val="43"/>
  </w:num>
  <w:num w:numId="45">
    <w:abstractNumId w:val="30"/>
  </w:num>
  <w:num w:numId="46">
    <w:abstractNumId w:val="46"/>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D9"/>
    <w:rsid w:val="00056106"/>
    <w:rsid w:val="000B1A0C"/>
    <w:rsid w:val="000F7EA2"/>
    <w:rsid w:val="00164752"/>
    <w:rsid w:val="001952A9"/>
    <w:rsid w:val="001E18F3"/>
    <w:rsid w:val="001E645B"/>
    <w:rsid w:val="001F3B26"/>
    <w:rsid w:val="0025477C"/>
    <w:rsid w:val="002724B8"/>
    <w:rsid w:val="00297B9E"/>
    <w:rsid w:val="002A0756"/>
    <w:rsid w:val="002D16E8"/>
    <w:rsid w:val="0031272C"/>
    <w:rsid w:val="0044311A"/>
    <w:rsid w:val="0045182E"/>
    <w:rsid w:val="0048463C"/>
    <w:rsid w:val="004C1161"/>
    <w:rsid w:val="004D1B3E"/>
    <w:rsid w:val="00501BD6"/>
    <w:rsid w:val="005054FC"/>
    <w:rsid w:val="00573988"/>
    <w:rsid w:val="005B6BF1"/>
    <w:rsid w:val="005C734C"/>
    <w:rsid w:val="006219CE"/>
    <w:rsid w:val="006D7C47"/>
    <w:rsid w:val="006E61AF"/>
    <w:rsid w:val="006E7269"/>
    <w:rsid w:val="00715337"/>
    <w:rsid w:val="007548A1"/>
    <w:rsid w:val="00754C4B"/>
    <w:rsid w:val="008204D4"/>
    <w:rsid w:val="00822BD9"/>
    <w:rsid w:val="00834980"/>
    <w:rsid w:val="008A57CE"/>
    <w:rsid w:val="00945FDA"/>
    <w:rsid w:val="00961920"/>
    <w:rsid w:val="009C14F4"/>
    <w:rsid w:val="009E204E"/>
    <w:rsid w:val="009F148A"/>
    <w:rsid w:val="00A67891"/>
    <w:rsid w:val="00A92931"/>
    <w:rsid w:val="00B02184"/>
    <w:rsid w:val="00B274E7"/>
    <w:rsid w:val="00B34D78"/>
    <w:rsid w:val="00B848FD"/>
    <w:rsid w:val="00BB6355"/>
    <w:rsid w:val="00C45556"/>
    <w:rsid w:val="00CC367B"/>
    <w:rsid w:val="00CD101A"/>
    <w:rsid w:val="00CE1522"/>
    <w:rsid w:val="00CF53F5"/>
    <w:rsid w:val="00DB4AAF"/>
    <w:rsid w:val="00DB7DCA"/>
    <w:rsid w:val="00E26FFE"/>
    <w:rsid w:val="00EC4A48"/>
    <w:rsid w:val="00EF24F8"/>
    <w:rsid w:val="00F51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spacing w:line="100" w:lineRule="atLeast"/>
    </w:pPr>
    <w:rPr>
      <w:rFonts w:ascii="Arial Unicode MS" w:eastAsia="Arial Unicode MS" w:hAnsi="Arial Unicode MS" w:cs="Arial Unicode MS"/>
      <w:color w:val="000000"/>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lang w:val="el-GR"/>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OpenSymbol" w:hAnsi="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bsatz-Standardschriftart">
    <w:name w:val="Absatz-Standardschriftart"/>
  </w:style>
  <w:style w:type="character" w:customStyle="1" w:styleId="DefaultParagraphFont1">
    <w:name w:val="Default Paragraph Font1"/>
  </w:style>
  <w:style w:type="character" w:customStyle="1" w:styleId="2">
    <w:name w:val="Σώμα κειμένου (2)_"/>
    <w:rPr>
      <w:rFonts w:ascii="Times New Roman" w:hAnsi="Times New Roman"/>
      <w:sz w:val="28"/>
    </w:rPr>
  </w:style>
  <w:style w:type="character" w:customStyle="1" w:styleId="20">
    <w:name w:val="Σώμα κειμένου (2) + Έντονη γραφή"/>
    <w:rPr>
      <w:rFonts w:ascii="Times New Roman" w:hAnsi="Times New Roman"/>
      <w:b/>
      <w:sz w:val="28"/>
    </w:rPr>
  </w:style>
  <w:style w:type="character" w:customStyle="1" w:styleId="3">
    <w:name w:val="Σώμα κειμένου (3)_"/>
    <w:rPr>
      <w:rFonts w:ascii="Times New Roman" w:hAnsi="Times New Roman"/>
      <w:b/>
      <w:sz w:val="28"/>
    </w:rPr>
  </w:style>
  <w:style w:type="character" w:customStyle="1" w:styleId="30">
    <w:name w:val="Σώμα κειμένου (3) + Χωρίς έντονη γραφή"/>
    <w:basedOn w:val="3"/>
    <w:rPr>
      <w:rFonts w:ascii="Times New Roman" w:hAnsi="Times New Roman" w:cs="Times New Roman"/>
      <w:b/>
      <w:bCs/>
      <w:sz w:val="28"/>
      <w:szCs w:val="28"/>
    </w:rPr>
  </w:style>
  <w:style w:type="character" w:customStyle="1" w:styleId="1">
    <w:name w:val="Επικεφαλίδα #1_"/>
    <w:rPr>
      <w:rFonts w:ascii="Times New Roman" w:hAnsi="Times New Roman"/>
      <w:b/>
      <w:sz w:val="28"/>
    </w:rPr>
  </w:style>
  <w:style w:type="character" w:customStyle="1" w:styleId="10">
    <w:name w:val="Επικεφαλίδα #1 + Χωρίς έντονη γραφή"/>
    <w:basedOn w:val="1"/>
    <w:rPr>
      <w:rFonts w:ascii="Times New Roman" w:hAnsi="Times New Roman" w:cs="Times New Roman"/>
      <w:b/>
      <w:bCs/>
      <w:sz w:val="28"/>
      <w:szCs w:val="28"/>
    </w:rPr>
  </w:style>
  <w:style w:type="character" w:customStyle="1" w:styleId="12Exact">
    <w:name w:val="Επικεφαλίδα #1 (2) Exact"/>
    <w:rPr>
      <w:rFonts w:ascii="Arial" w:hAnsi="Arial"/>
      <w:b/>
      <w:sz w:val="28"/>
    </w:rPr>
  </w:style>
  <w:style w:type="character" w:customStyle="1" w:styleId="4Exact">
    <w:name w:val="Σώμα κειμένου (4) Exact"/>
    <w:rPr>
      <w:rFonts w:ascii="Arial" w:hAnsi="Arial"/>
      <w:b/>
      <w:sz w:val="22"/>
      <w:u w:val="none"/>
    </w:rPr>
  </w:style>
  <w:style w:type="character" w:customStyle="1" w:styleId="4">
    <w:name w:val="Σώμα κειμένου (4)_"/>
    <w:rPr>
      <w:rFonts w:ascii="Arial" w:hAnsi="Arial"/>
      <w:b/>
    </w:rPr>
  </w:style>
  <w:style w:type="character" w:customStyle="1" w:styleId="5">
    <w:name w:val="Σώμα κειμένου (5)_"/>
    <w:rPr>
      <w:rFonts w:ascii="Arial" w:hAnsi="Arial"/>
      <w:sz w:val="21"/>
    </w:rPr>
  </w:style>
  <w:style w:type="character" w:customStyle="1" w:styleId="6">
    <w:name w:val="Σώμα κειμένου (6)_"/>
    <w:rPr>
      <w:rFonts w:ascii="Times New Roman" w:hAnsi="Times New Roman"/>
      <w:i/>
      <w:sz w:val="26"/>
    </w:rPr>
  </w:style>
  <w:style w:type="character" w:customStyle="1" w:styleId="60">
    <w:name w:val="Σώμα κειμένου (6)"/>
    <w:rPr>
      <w:rFonts w:ascii="Times New Roman" w:hAnsi="Times New Roman"/>
      <w:i/>
      <w:sz w:val="26"/>
      <w:u w:val="single"/>
    </w:rPr>
  </w:style>
  <w:style w:type="character" w:customStyle="1" w:styleId="7">
    <w:name w:val="Σώμα κειμένου (7)_"/>
    <w:rPr>
      <w:rFonts w:ascii="Arial" w:hAnsi="Arial"/>
      <w:b/>
    </w:rPr>
  </w:style>
  <w:style w:type="character" w:customStyle="1" w:styleId="8">
    <w:name w:val="Σώμα κειμένου (8)_"/>
    <w:rPr>
      <w:rFonts w:ascii="Arial" w:hAnsi="Arial"/>
      <w:b/>
      <w:sz w:val="28"/>
    </w:rPr>
  </w:style>
  <w:style w:type="character" w:customStyle="1" w:styleId="ListLabel1">
    <w:name w:val="ListLabel 1"/>
    <w:rPr>
      <w:b/>
      <w:color w:val="000000"/>
      <w:spacing w:val="0"/>
      <w:w w:val="100"/>
      <w:position w:val="0"/>
      <w:sz w:val="22"/>
      <w:u w:val="none"/>
      <w:vertAlign w:val="baseline"/>
    </w:rPr>
  </w:style>
  <w:style w:type="character" w:customStyle="1" w:styleId="ListLabel2">
    <w:name w:val="ListLabel 2"/>
    <w:rPr>
      <w:color w:val="000000"/>
      <w:spacing w:val="0"/>
      <w:w w:val="100"/>
      <w:position w:val="0"/>
      <w:sz w:val="21"/>
      <w:u w:val="none"/>
      <w:vertAlign w:val="baseline"/>
    </w:rPr>
  </w:style>
  <w:style w:type="character" w:customStyle="1" w:styleId="ListLabel3">
    <w:name w:val="ListLabel 3"/>
    <w:rPr>
      <w:color w:val="000000"/>
    </w:rPr>
  </w:style>
  <w:style w:type="character" w:styleId="-">
    <w:name w:val="Hyperlink"/>
    <w:basedOn w:val="a0"/>
    <w:uiPriority w:val="99"/>
    <w:rPr>
      <w:color w:val="000080"/>
      <w:u w:val="single"/>
    </w:rPr>
  </w:style>
  <w:style w:type="character" w:customStyle="1" w:styleId="a3">
    <w:name w:val="Χαρακτήρες αρίθμησης"/>
  </w:style>
  <w:style w:type="character" w:customStyle="1" w:styleId="a4">
    <w:name w:val="Κουκίδες"/>
    <w:rPr>
      <w:rFonts w:ascii="OpenSymbol" w:eastAsia="Times New Roman" w:hAnsi="OpenSymbol"/>
    </w:rPr>
  </w:style>
  <w:style w:type="paragraph" w:customStyle="1" w:styleId="a5">
    <w:name w:val="Επικεφαλίδα"/>
    <w:basedOn w:val="a"/>
    <w:next w:val="a6"/>
    <w:pPr>
      <w:keepNext/>
      <w:spacing w:before="240" w:after="120"/>
    </w:pPr>
    <w:rPr>
      <w:rFonts w:ascii="Arial" w:hAnsi="Arial" w:cs="Mangal"/>
      <w:sz w:val="28"/>
      <w:szCs w:val="28"/>
    </w:rPr>
  </w:style>
  <w:style w:type="paragraph" w:styleId="a6">
    <w:name w:val="Body Text"/>
    <w:basedOn w:val="a"/>
    <w:link w:val="Char"/>
    <w:uiPriority w:val="99"/>
    <w:pPr>
      <w:spacing w:after="120"/>
    </w:pPr>
  </w:style>
  <w:style w:type="character" w:customStyle="1" w:styleId="Char">
    <w:name w:val="Σώμα κειμένου Char"/>
    <w:basedOn w:val="a0"/>
    <w:link w:val="a6"/>
    <w:uiPriority w:val="99"/>
    <w:semiHidden/>
    <w:rsid w:val="00206EA6"/>
    <w:rPr>
      <w:rFonts w:ascii="Arial Unicode MS" w:eastAsia="Arial Unicode MS" w:hAnsi="Arial Unicode MS" w:cs="Mangal"/>
      <w:color w:val="000000"/>
      <w:kern w:val="1"/>
      <w:sz w:val="24"/>
      <w:szCs w:val="21"/>
      <w:lang w:eastAsia="hi-IN" w:bidi="hi-IN"/>
    </w:rPr>
  </w:style>
  <w:style w:type="paragraph" w:styleId="a7">
    <w:name w:val="List"/>
    <w:basedOn w:val="a6"/>
    <w:uiPriority w:val="99"/>
    <w:rPr>
      <w:rFonts w:cs="Mangal"/>
    </w:rPr>
  </w:style>
  <w:style w:type="paragraph" w:customStyle="1" w:styleId="11">
    <w:name w:val="Λεζάντα1"/>
    <w:basedOn w:val="a"/>
    <w:pPr>
      <w:suppressLineNumbers/>
      <w:spacing w:before="120" w:after="120"/>
    </w:pPr>
    <w:rPr>
      <w:rFonts w:cs="Mangal"/>
      <w:i/>
      <w:iCs/>
    </w:rPr>
  </w:style>
  <w:style w:type="paragraph" w:customStyle="1" w:styleId="a8">
    <w:name w:val="Ευρετήριο"/>
    <w:basedOn w:val="a"/>
    <w:pPr>
      <w:suppressLineNumbers/>
    </w:pPr>
    <w:rPr>
      <w:rFonts w:cs="Mangal"/>
    </w:rPr>
  </w:style>
  <w:style w:type="paragraph" w:customStyle="1" w:styleId="21">
    <w:name w:val="Σώμα κειμένου (2)"/>
    <w:basedOn w:val="a"/>
    <w:pPr>
      <w:shd w:val="clear" w:color="auto" w:fill="FFFFFF"/>
      <w:spacing w:after="600" w:line="322" w:lineRule="exact"/>
      <w:ind w:hanging="360"/>
      <w:jc w:val="both"/>
    </w:pPr>
    <w:rPr>
      <w:rFonts w:ascii="Times New Roman" w:hAnsi="Times New Roman" w:cs="Calibri"/>
      <w:color w:val="00000A"/>
      <w:sz w:val="28"/>
      <w:szCs w:val="28"/>
    </w:rPr>
  </w:style>
  <w:style w:type="paragraph" w:customStyle="1" w:styleId="31">
    <w:name w:val="Σώμα κειμένου (3)"/>
    <w:basedOn w:val="a"/>
    <w:pPr>
      <w:shd w:val="clear" w:color="auto" w:fill="FFFFFF"/>
      <w:spacing w:line="322" w:lineRule="exact"/>
      <w:ind w:hanging="340"/>
      <w:jc w:val="both"/>
    </w:pPr>
    <w:rPr>
      <w:rFonts w:ascii="Times New Roman" w:hAnsi="Times New Roman" w:cs="Calibri"/>
      <w:b/>
      <w:bCs/>
      <w:color w:val="00000A"/>
      <w:sz w:val="28"/>
      <w:szCs w:val="28"/>
    </w:rPr>
  </w:style>
  <w:style w:type="paragraph" w:customStyle="1" w:styleId="12">
    <w:name w:val="Επικεφαλίδα #1"/>
    <w:basedOn w:val="a"/>
    <w:pPr>
      <w:shd w:val="clear" w:color="auto" w:fill="FFFFFF"/>
      <w:spacing w:before="600" w:after="60" w:line="240" w:lineRule="atLeast"/>
      <w:ind w:hanging="360"/>
      <w:jc w:val="both"/>
    </w:pPr>
    <w:rPr>
      <w:rFonts w:ascii="Times New Roman" w:hAnsi="Times New Roman" w:cs="Calibri"/>
      <w:b/>
      <w:bCs/>
      <w:color w:val="00000A"/>
      <w:sz w:val="28"/>
      <w:szCs w:val="28"/>
    </w:rPr>
  </w:style>
  <w:style w:type="paragraph" w:customStyle="1" w:styleId="120">
    <w:name w:val="Επικεφαλίδα #1 (2)"/>
    <w:basedOn w:val="a"/>
    <w:pPr>
      <w:shd w:val="clear" w:color="auto" w:fill="FFFFFF"/>
      <w:spacing w:line="240" w:lineRule="atLeast"/>
    </w:pPr>
    <w:rPr>
      <w:rFonts w:ascii="Arial" w:hAnsi="Arial" w:cs="Calibri"/>
      <w:b/>
      <w:bCs/>
      <w:color w:val="00000A"/>
      <w:sz w:val="28"/>
      <w:szCs w:val="28"/>
    </w:rPr>
  </w:style>
  <w:style w:type="paragraph" w:customStyle="1" w:styleId="40">
    <w:name w:val="Σώμα κειμένου (4)"/>
    <w:basedOn w:val="a"/>
    <w:pPr>
      <w:shd w:val="clear" w:color="auto" w:fill="FFFFFF"/>
      <w:spacing w:after="480" w:line="252" w:lineRule="exact"/>
      <w:ind w:hanging="380"/>
    </w:pPr>
    <w:rPr>
      <w:rFonts w:ascii="Arial" w:hAnsi="Arial" w:cs="Calibri"/>
      <w:b/>
      <w:bCs/>
      <w:color w:val="00000A"/>
      <w:sz w:val="22"/>
      <w:szCs w:val="22"/>
    </w:rPr>
  </w:style>
  <w:style w:type="paragraph" w:customStyle="1" w:styleId="50">
    <w:name w:val="Σώμα κειμένου (5)"/>
    <w:basedOn w:val="a"/>
    <w:pPr>
      <w:shd w:val="clear" w:color="auto" w:fill="FFFFFF"/>
      <w:spacing w:before="480" w:after="480" w:line="486" w:lineRule="exact"/>
    </w:pPr>
    <w:rPr>
      <w:rFonts w:ascii="Arial" w:hAnsi="Arial" w:cs="Calibri"/>
      <w:color w:val="00000A"/>
      <w:sz w:val="21"/>
      <w:szCs w:val="21"/>
    </w:rPr>
  </w:style>
  <w:style w:type="paragraph" w:customStyle="1" w:styleId="61">
    <w:name w:val="Σώμα κειμένου (6)1"/>
    <w:basedOn w:val="a"/>
    <w:pPr>
      <w:shd w:val="clear" w:color="auto" w:fill="FFFFFF"/>
      <w:spacing w:before="480" w:line="986" w:lineRule="exact"/>
    </w:pPr>
    <w:rPr>
      <w:rFonts w:ascii="Times New Roman" w:hAnsi="Times New Roman" w:cs="Calibri"/>
      <w:i/>
      <w:iCs/>
      <w:color w:val="00000A"/>
      <w:sz w:val="26"/>
      <w:szCs w:val="26"/>
    </w:rPr>
  </w:style>
  <w:style w:type="paragraph" w:customStyle="1" w:styleId="70">
    <w:name w:val="Σώμα κειμένου (7)"/>
    <w:basedOn w:val="a"/>
    <w:pPr>
      <w:shd w:val="clear" w:color="auto" w:fill="FFFFFF"/>
      <w:spacing w:after="480" w:line="986" w:lineRule="exact"/>
    </w:pPr>
    <w:rPr>
      <w:rFonts w:ascii="Arial" w:hAnsi="Arial" w:cs="Calibri"/>
      <w:b/>
      <w:bCs/>
      <w:color w:val="00000A"/>
      <w:sz w:val="22"/>
      <w:szCs w:val="22"/>
    </w:rPr>
  </w:style>
  <w:style w:type="paragraph" w:customStyle="1" w:styleId="80">
    <w:name w:val="Σώμα κειμένου (8)"/>
    <w:basedOn w:val="a"/>
    <w:pPr>
      <w:shd w:val="clear" w:color="auto" w:fill="FFFFFF"/>
      <w:spacing w:after="780" w:line="240" w:lineRule="atLeast"/>
    </w:pPr>
    <w:rPr>
      <w:rFonts w:ascii="Arial" w:hAnsi="Arial" w:cs="Calibri"/>
      <w:b/>
      <w:bCs/>
      <w:color w:val="00000A"/>
      <w:sz w:val="28"/>
      <w:szCs w:val="28"/>
    </w:rPr>
  </w:style>
  <w:style w:type="paragraph" w:styleId="a9">
    <w:name w:val="footer"/>
    <w:basedOn w:val="a"/>
    <w:link w:val="Char0"/>
    <w:uiPriority w:val="99"/>
    <w:rsid w:val="004C1161"/>
    <w:pPr>
      <w:tabs>
        <w:tab w:val="center" w:pos="4153"/>
        <w:tab w:val="right" w:pos="8306"/>
      </w:tabs>
    </w:pPr>
  </w:style>
  <w:style w:type="character" w:customStyle="1" w:styleId="Char0">
    <w:name w:val="Υποσέλιδο Char"/>
    <w:basedOn w:val="a0"/>
    <w:link w:val="a9"/>
    <w:uiPriority w:val="99"/>
    <w:semiHidden/>
    <w:rsid w:val="00206EA6"/>
    <w:rPr>
      <w:rFonts w:ascii="Arial Unicode MS" w:eastAsia="Arial Unicode MS" w:hAnsi="Arial Unicode MS" w:cs="Mangal"/>
      <w:color w:val="000000"/>
      <w:kern w:val="1"/>
      <w:sz w:val="24"/>
      <w:szCs w:val="21"/>
      <w:lang w:eastAsia="hi-IN" w:bidi="hi-IN"/>
    </w:rPr>
  </w:style>
  <w:style w:type="character" w:styleId="aa">
    <w:name w:val="page number"/>
    <w:basedOn w:val="a0"/>
    <w:uiPriority w:val="99"/>
    <w:rsid w:val="004C11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spacing w:line="100" w:lineRule="atLeast"/>
    </w:pPr>
    <w:rPr>
      <w:rFonts w:ascii="Arial Unicode MS" w:eastAsia="Arial Unicode MS" w:hAnsi="Arial Unicode MS" w:cs="Arial Unicode MS"/>
      <w:color w:val="000000"/>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lang w:val="el-GR"/>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OpenSymbol" w:hAnsi="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bsatz-Standardschriftart">
    <w:name w:val="Absatz-Standardschriftart"/>
  </w:style>
  <w:style w:type="character" w:customStyle="1" w:styleId="DefaultParagraphFont1">
    <w:name w:val="Default Paragraph Font1"/>
  </w:style>
  <w:style w:type="character" w:customStyle="1" w:styleId="2">
    <w:name w:val="Σώμα κειμένου (2)_"/>
    <w:rPr>
      <w:rFonts w:ascii="Times New Roman" w:hAnsi="Times New Roman"/>
      <w:sz w:val="28"/>
    </w:rPr>
  </w:style>
  <w:style w:type="character" w:customStyle="1" w:styleId="20">
    <w:name w:val="Σώμα κειμένου (2) + Έντονη γραφή"/>
    <w:rPr>
      <w:rFonts w:ascii="Times New Roman" w:hAnsi="Times New Roman"/>
      <w:b/>
      <w:sz w:val="28"/>
    </w:rPr>
  </w:style>
  <w:style w:type="character" w:customStyle="1" w:styleId="3">
    <w:name w:val="Σώμα κειμένου (3)_"/>
    <w:rPr>
      <w:rFonts w:ascii="Times New Roman" w:hAnsi="Times New Roman"/>
      <w:b/>
      <w:sz w:val="28"/>
    </w:rPr>
  </w:style>
  <w:style w:type="character" w:customStyle="1" w:styleId="30">
    <w:name w:val="Σώμα κειμένου (3) + Χωρίς έντονη γραφή"/>
    <w:basedOn w:val="3"/>
    <w:rPr>
      <w:rFonts w:ascii="Times New Roman" w:hAnsi="Times New Roman" w:cs="Times New Roman"/>
      <w:b/>
      <w:bCs/>
      <w:sz w:val="28"/>
      <w:szCs w:val="28"/>
    </w:rPr>
  </w:style>
  <w:style w:type="character" w:customStyle="1" w:styleId="1">
    <w:name w:val="Επικεφαλίδα #1_"/>
    <w:rPr>
      <w:rFonts w:ascii="Times New Roman" w:hAnsi="Times New Roman"/>
      <w:b/>
      <w:sz w:val="28"/>
    </w:rPr>
  </w:style>
  <w:style w:type="character" w:customStyle="1" w:styleId="10">
    <w:name w:val="Επικεφαλίδα #1 + Χωρίς έντονη γραφή"/>
    <w:basedOn w:val="1"/>
    <w:rPr>
      <w:rFonts w:ascii="Times New Roman" w:hAnsi="Times New Roman" w:cs="Times New Roman"/>
      <w:b/>
      <w:bCs/>
      <w:sz w:val="28"/>
      <w:szCs w:val="28"/>
    </w:rPr>
  </w:style>
  <w:style w:type="character" w:customStyle="1" w:styleId="12Exact">
    <w:name w:val="Επικεφαλίδα #1 (2) Exact"/>
    <w:rPr>
      <w:rFonts w:ascii="Arial" w:hAnsi="Arial"/>
      <w:b/>
      <w:sz w:val="28"/>
    </w:rPr>
  </w:style>
  <w:style w:type="character" w:customStyle="1" w:styleId="4Exact">
    <w:name w:val="Σώμα κειμένου (4) Exact"/>
    <w:rPr>
      <w:rFonts w:ascii="Arial" w:hAnsi="Arial"/>
      <w:b/>
      <w:sz w:val="22"/>
      <w:u w:val="none"/>
    </w:rPr>
  </w:style>
  <w:style w:type="character" w:customStyle="1" w:styleId="4">
    <w:name w:val="Σώμα κειμένου (4)_"/>
    <w:rPr>
      <w:rFonts w:ascii="Arial" w:hAnsi="Arial"/>
      <w:b/>
    </w:rPr>
  </w:style>
  <w:style w:type="character" w:customStyle="1" w:styleId="5">
    <w:name w:val="Σώμα κειμένου (5)_"/>
    <w:rPr>
      <w:rFonts w:ascii="Arial" w:hAnsi="Arial"/>
      <w:sz w:val="21"/>
    </w:rPr>
  </w:style>
  <w:style w:type="character" w:customStyle="1" w:styleId="6">
    <w:name w:val="Σώμα κειμένου (6)_"/>
    <w:rPr>
      <w:rFonts w:ascii="Times New Roman" w:hAnsi="Times New Roman"/>
      <w:i/>
      <w:sz w:val="26"/>
    </w:rPr>
  </w:style>
  <w:style w:type="character" w:customStyle="1" w:styleId="60">
    <w:name w:val="Σώμα κειμένου (6)"/>
    <w:rPr>
      <w:rFonts w:ascii="Times New Roman" w:hAnsi="Times New Roman"/>
      <w:i/>
      <w:sz w:val="26"/>
      <w:u w:val="single"/>
    </w:rPr>
  </w:style>
  <w:style w:type="character" w:customStyle="1" w:styleId="7">
    <w:name w:val="Σώμα κειμένου (7)_"/>
    <w:rPr>
      <w:rFonts w:ascii="Arial" w:hAnsi="Arial"/>
      <w:b/>
    </w:rPr>
  </w:style>
  <w:style w:type="character" w:customStyle="1" w:styleId="8">
    <w:name w:val="Σώμα κειμένου (8)_"/>
    <w:rPr>
      <w:rFonts w:ascii="Arial" w:hAnsi="Arial"/>
      <w:b/>
      <w:sz w:val="28"/>
    </w:rPr>
  </w:style>
  <w:style w:type="character" w:customStyle="1" w:styleId="ListLabel1">
    <w:name w:val="ListLabel 1"/>
    <w:rPr>
      <w:b/>
      <w:color w:val="000000"/>
      <w:spacing w:val="0"/>
      <w:w w:val="100"/>
      <w:position w:val="0"/>
      <w:sz w:val="22"/>
      <w:u w:val="none"/>
      <w:vertAlign w:val="baseline"/>
    </w:rPr>
  </w:style>
  <w:style w:type="character" w:customStyle="1" w:styleId="ListLabel2">
    <w:name w:val="ListLabel 2"/>
    <w:rPr>
      <w:color w:val="000000"/>
      <w:spacing w:val="0"/>
      <w:w w:val="100"/>
      <w:position w:val="0"/>
      <w:sz w:val="21"/>
      <w:u w:val="none"/>
      <w:vertAlign w:val="baseline"/>
    </w:rPr>
  </w:style>
  <w:style w:type="character" w:customStyle="1" w:styleId="ListLabel3">
    <w:name w:val="ListLabel 3"/>
    <w:rPr>
      <w:color w:val="000000"/>
    </w:rPr>
  </w:style>
  <w:style w:type="character" w:styleId="-">
    <w:name w:val="Hyperlink"/>
    <w:basedOn w:val="a0"/>
    <w:uiPriority w:val="99"/>
    <w:rPr>
      <w:color w:val="000080"/>
      <w:u w:val="single"/>
    </w:rPr>
  </w:style>
  <w:style w:type="character" w:customStyle="1" w:styleId="a3">
    <w:name w:val="Χαρακτήρες αρίθμησης"/>
  </w:style>
  <w:style w:type="character" w:customStyle="1" w:styleId="a4">
    <w:name w:val="Κουκίδες"/>
    <w:rPr>
      <w:rFonts w:ascii="OpenSymbol" w:eastAsia="Times New Roman" w:hAnsi="OpenSymbol"/>
    </w:rPr>
  </w:style>
  <w:style w:type="paragraph" w:customStyle="1" w:styleId="a5">
    <w:name w:val="Επικεφαλίδα"/>
    <w:basedOn w:val="a"/>
    <w:next w:val="a6"/>
    <w:pPr>
      <w:keepNext/>
      <w:spacing w:before="240" w:after="120"/>
    </w:pPr>
    <w:rPr>
      <w:rFonts w:ascii="Arial" w:hAnsi="Arial" w:cs="Mangal"/>
      <w:sz w:val="28"/>
      <w:szCs w:val="28"/>
    </w:rPr>
  </w:style>
  <w:style w:type="paragraph" w:styleId="a6">
    <w:name w:val="Body Text"/>
    <w:basedOn w:val="a"/>
    <w:link w:val="Char"/>
    <w:uiPriority w:val="99"/>
    <w:pPr>
      <w:spacing w:after="120"/>
    </w:pPr>
  </w:style>
  <w:style w:type="character" w:customStyle="1" w:styleId="Char">
    <w:name w:val="Σώμα κειμένου Char"/>
    <w:basedOn w:val="a0"/>
    <w:link w:val="a6"/>
    <w:uiPriority w:val="99"/>
    <w:semiHidden/>
    <w:rsid w:val="00206EA6"/>
    <w:rPr>
      <w:rFonts w:ascii="Arial Unicode MS" w:eastAsia="Arial Unicode MS" w:hAnsi="Arial Unicode MS" w:cs="Mangal"/>
      <w:color w:val="000000"/>
      <w:kern w:val="1"/>
      <w:sz w:val="24"/>
      <w:szCs w:val="21"/>
      <w:lang w:eastAsia="hi-IN" w:bidi="hi-IN"/>
    </w:rPr>
  </w:style>
  <w:style w:type="paragraph" w:styleId="a7">
    <w:name w:val="List"/>
    <w:basedOn w:val="a6"/>
    <w:uiPriority w:val="99"/>
    <w:rPr>
      <w:rFonts w:cs="Mangal"/>
    </w:rPr>
  </w:style>
  <w:style w:type="paragraph" w:customStyle="1" w:styleId="11">
    <w:name w:val="Λεζάντα1"/>
    <w:basedOn w:val="a"/>
    <w:pPr>
      <w:suppressLineNumbers/>
      <w:spacing w:before="120" w:after="120"/>
    </w:pPr>
    <w:rPr>
      <w:rFonts w:cs="Mangal"/>
      <w:i/>
      <w:iCs/>
    </w:rPr>
  </w:style>
  <w:style w:type="paragraph" w:customStyle="1" w:styleId="a8">
    <w:name w:val="Ευρετήριο"/>
    <w:basedOn w:val="a"/>
    <w:pPr>
      <w:suppressLineNumbers/>
    </w:pPr>
    <w:rPr>
      <w:rFonts w:cs="Mangal"/>
    </w:rPr>
  </w:style>
  <w:style w:type="paragraph" w:customStyle="1" w:styleId="21">
    <w:name w:val="Σώμα κειμένου (2)"/>
    <w:basedOn w:val="a"/>
    <w:pPr>
      <w:shd w:val="clear" w:color="auto" w:fill="FFFFFF"/>
      <w:spacing w:after="600" w:line="322" w:lineRule="exact"/>
      <w:ind w:hanging="360"/>
      <w:jc w:val="both"/>
    </w:pPr>
    <w:rPr>
      <w:rFonts w:ascii="Times New Roman" w:hAnsi="Times New Roman" w:cs="Calibri"/>
      <w:color w:val="00000A"/>
      <w:sz w:val="28"/>
      <w:szCs w:val="28"/>
    </w:rPr>
  </w:style>
  <w:style w:type="paragraph" w:customStyle="1" w:styleId="31">
    <w:name w:val="Σώμα κειμένου (3)"/>
    <w:basedOn w:val="a"/>
    <w:pPr>
      <w:shd w:val="clear" w:color="auto" w:fill="FFFFFF"/>
      <w:spacing w:line="322" w:lineRule="exact"/>
      <w:ind w:hanging="340"/>
      <w:jc w:val="both"/>
    </w:pPr>
    <w:rPr>
      <w:rFonts w:ascii="Times New Roman" w:hAnsi="Times New Roman" w:cs="Calibri"/>
      <w:b/>
      <w:bCs/>
      <w:color w:val="00000A"/>
      <w:sz w:val="28"/>
      <w:szCs w:val="28"/>
    </w:rPr>
  </w:style>
  <w:style w:type="paragraph" w:customStyle="1" w:styleId="12">
    <w:name w:val="Επικεφαλίδα #1"/>
    <w:basedOn w:val="a"/>
    <w:pPr>
      <w:shd w:val="clear" w:color="auto" w:fill="FFFFFF"/>
      <w:spacing w:before="600" w:after="60" w:line="240" w:lineRule="atLeast"/>
      <w:ind w:hanging="360"/>
      <w:jc w:val="both"/>
    </w:pPr>
    <w:rPr>
      <w:rFonts w:ascii="Times New Roman" w:hAnsi="Times New Roman" w:cs="Calibri"/>
      <w:b/>
      <w:bCs/>
      <w:color w:val="00000A"/>
      <w:sz w:val="28"/>
      <w:szCs w:val="28"/>
    </w:rPr>
  </w:style>
  <w:style w:type="paragraph" w:customStyle="1" w:styleId="120">
    <w:name w:val="Επικεφαλίδα #1 (2)"/>
    <w:basedOn w:val="a"/>
    <w:pPr>
      <w:shd w:val="clear" w:color="auto" w:fill="FFFFFF"/>
      <w:spacing w:line="240" w:lineRule="atLeast"/>
    </w:pPr>
    <w:rPr>
      <w:rFonts w:ascii="Arial" w:hAnsi="Arial" w:cs="Calibri"/>
      <w:b/>
      <w:bCs/>
      <w:color w:val="00000A"/>
      <w:sz w:val="28"/>
      <w:szCs w:val="28"/>
    </w:rPr>
  </w:style>
  <w:style w:type="paragraph" w:customStyle="1" w:styleId="40">
    <w:name w:val="Σώμα κειμένου (4)"/>
    <w:basedOn w:val="a"/>
    <w:pPr>
      <w:shd w:val="clear" w:color="auto" w:fill="FFFFFF"/>
      <w:spacing w:after="480" w:line="252" w:lineRule="exact"/>
      <w:ind w:hanging="380"/>
    </w:pPr>
    <w:rPr>
      <w:rFonts w:ascii="Arial" w:hAnsi="Arial" w:cs="Calibri"/>
      <w:b/>
      <w:bCs/>
      <w:color w:val="00000A"/>
      <w:sz w:val="22"/>
      <w:szCs w:val="22"/>
    </w:rPr>
  </w:style>
  <w:style w:type="paragraph" w:customStyle="1" w:styleId="50">
    <w:name w:val="Σώμα κειμένου (5)"/>
    <w:basedOn w:val="a"/>
    <w:pPr>
      <w:shd w:val="clear" w:color="auto" w:fill="FFFFFF"/>
      <w:spacing w:before="480" w:after="480" w:line="486" w:lineRule="exact"/>
    </w:pPr>
    <w:rPr>
      <w:rFonts w:ascii="Arial" w:hAnsi="Arial" w:cs="Calibri"/>
      <w:color w:val="00000A"/>
      <w:sz w:val="21"/>
      <w:szCs w:val="21"/>
    </w:rPr>
  </w:style>
  <w:style w:type="paragraph" w:customStyle="1" w:styleId="61">
    <w:name w:val="Σώμα κειμένου (6)1"/>
    <w:basedOn w:val="a"/>
    <w:pPr>
      <w:shd w:val="clear" w:color="auto" w:fill="FFFFFF"/>
      <w:spacing w:before="480" w:line="986" w:lineRule="exact"/>
    </w:pPr>
    <w:rPr>
      <w:rFonts w:ascii="Times New Roman" w:hAnsi="Times New Roman" w:cs="Calibri"/>
      <w:i/>
      <w:iCs/>
      <w:color w:val="00000A"/>
      <w:sz w:val="26"/>
      <w:szCs w:val="26"/>
    </w:rPr>
  </w:style>
  <w:style w:type="paragraph" w:customStyle="1" w:styleId="70">
    <w:name w:val="Σώμα κειμένου (7)"/>
    <w:basedOn w:val="a"/>
    <w:pPr>
      <w:shd w:val="clear" w:color="auto" w:fill="FFFFFF"/>
      <w:spacing w:after="480" w:line="986" w:lineRule="exact"/>
    </w:pPr>
    <w:rPr>
      <w:rFonts w:ascii="Arial" w:hAnsi="Arial" w:cs="Calibri"/>
      <w:b/>
      <w:bCs/>
      <w:color w:val="00000A"/>
      <w:sz w:val="22"/>
      <w:szCs w:val="22"/>
    </w:rPr>
  </w:style>
  <w:style w:type="paragraph" w:customStyle="1" w:styleId="80">
    <w:name w:val="Σώμα κειμένου (8)"/>
    <w:basedOn w:val="a"/>
    <w:pPr>
      <w:shd w:val="clear" w:color="auto" w:fill="FFFFFF"/>
      <w:spacing w:after="780" w:line="240" w:lineRule="atLeast"/>
    </w:pPr>
    <w:rPr>
      <w:rFonts w:ascii="Arial" w:hAnsi="Arial" w:cs="Calibri"/>
      <w:b/>
      <w:bCs/>
      <w:color w:val="00000A"/>
      <w:sz w:val="28"/>
      <w:szCs w:val="28"/>
    </w:rPr>
  </w:style>
  <w:style w:type="paragraph" w:styleId="a9">
    <w:name w:val="footer"/>
    <w:basedOn w:val="a"/>
    <w:link w:val="Char0"/>
    <w:uiPriority w:val="99"/>
    <w:rsid w:val="004C1161"/>
    <w:pPr>
      <w:tabs>
        <w:tab w:val="center" w:pos="4153"/>
        <w:tab w:val="right" w:pos="8306"/>
      </w:tabs>
    </w:pPr>
  </w:style>
  <w:style w:type="character" w:customStyle="1" w:styleId="Char0">
    <w:name w:val="Υποσέλιδο Char"/>
    <w:basedOn w:val="a0"/>
    <w:link w:val="a9"/>
    <w:uiPriority w:val="99"/>
    <w:semiHidden/>
    <w:rsid w:val="00206EA6"/>
    <w:rPr>
      <w:rFonts w:ascii="Arial Unicode MS" w:eastAsia="Arial Unicode MS" w:hAnsi="Arial Unicode MS" w:cs="Mangal"/>
      <w:color w:val="000000"/>
      <w:kern w:val="1"/>
      <w:sz w:val="24"/>
      <w:szCs w:val="21"/>
      <w:lang w:eastAsia="hi-IN" w:bidi="hi-IN"/>
    </w:rPr>
  </w:style>
  <w:style w:type="character" w:styleId="aa">
    <w:name w:val="page number"/>
    <w:basedOn w:val="a0"/>
    <w:uiPriority w:val="99"/>
    <w:rsid w:val="004C11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3938</Words>
  <Characters>21268</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ΓΙΑ ΤΗΝ ΤΟΥΡΙΣΤΙΚΗ ΑΝΑΠΤΥΞΗ &amp; ΠΡΟΣΤΑΣΙΑ </vt:lpstr>
    </vt:vector>
  </TitlesOfParts>
  <Company>Office Black Edition - tum0r</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ΤΟΥΡΙΣΤΙΚΗ ΑΝΑΠΤΥΞΗ &amp; ΠΡΟΣΤΑΣΙΑ</dc:title>
  <dc:creator>Admin</dc:creator>
  <cp:lastModifiedBy>ΕΙΡΗΝΗ</cp:lastModifiedBy>
  <cp:revision>2</cp:revision>
  <cp:lastPrinted>2015-03-27T08:23:00Z</cp:lastPrinted>
  <dcterms:created xsi:type="dcterms:W3CDTF">2015-04-23T13:00:00Z</dcterms:created>
  <dcterms:modified xsi:type="dcterms:W3CDTF">2015-04-23T13:00:00Z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1.77874852387784E-302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